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4B2E8" w14:textId="292BDE25" w:rsidR="00516E81" w:rsidRPr="007A16FC" w:rsidRDefault="00516E81" w:rsidP="00E34A9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A16FC">
        <w:rPr>
          <w:rFonts w:ascii="Times New Roman" w:hAnsi="Times New Roman"/>
          <w:b/>
          <w:color w:val="000000"/>
          <w:sz w:val="24"/>
          <w:szCs w:val="24"/>
        </w:rPr>
        <w:t>CONSTITUTION AND BYLAWS</w:t>
      </w:r>
    </w:p>
    <w:p w14:paraId="1A006D10" w14:textId="77777777" w:rsidR="00516E81" w:rsidRPr="007A16FC" w:rsidRDefault="00516E81" w:rsidP="00E34A9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A16FC">
        <w:rPr>
          <w:rFonts w:ascii="Times New Roman" w:hAnsi="Times New Roman"/>
          <w:b/>
          <w:color w:val="000000"/>
          <w:sz w:val="24"/>
          <w:szCs w:val="24"/>
        </w:rPr>
        <w:t>COLORADO STATE COUNCIL</w:t>
      </w:r>
    </w:p>
    <w:p w14:paraId="1D64BF2E" w14:textId="77777777" w:rsidR="00516E81" w:rsidRPr="007A16FC" w:rsidRDefault="00516E81" w:rsidP="00E34A9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A16FC">
        <w:rPr>
          <w:rFonts w:ascii="Times New Roman" w:hAnsi="Times New Roman"/>
          <w:b/>
          <w:color w:val="000000"/>
          <w:sz w:val="24"/>
          <w:szCs w:val="24"/>
        </w:rPr>
        <w:t>EPSILON SIGMA ALPHA</w:t>
      </w:r>
    </w:p>
    <w:p w14:paraId="3D06FC50" w14:textId="77777777" w:rsidR="00B6042F" w:rsidRPr="007A16FC" w:rsidRDefault="00B6042F" w:rsidP="00B6042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500A502B" w14:textId="4540ADB1" w:rsidR="00B6042F" w:rsidRPr="00FC6B0F" w:rsidRDefault="00B6042F" w:rsidP="00B6042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Times New Roman" w:hAnsi="Times New Roman"/>
          <w:b/>
          <w:caps/>
          <w:color w:val="000000"/>
          <w:sz w:val="24"/>
          <w:szCs w:val="24"/>
        </w:rPr>
      </w:pPr>
      <w:bookmarkStart w:id="0" w:name="_Hlk505279014"/>
      <w:r w:rsidRPr="00FC6B0F">
        <w:rPr>
          <w:rFonts w:ascii="Times New Roman" w:hAnsi="Times New Roman"/>
          <w:b/>
          <w:caps/>
          <w:sz w:val="24"/>
          <w:szCs w:val="24"/>
        </w:rPr>
        <w:t>Article</w:t>
      </w:r>
      <w:bookmarkEnd w:id="0"/>
      <w:r w:rsidRPr="00FC6B0F">
        <w:rPr>
          <w:rFonts w:ascii="Times New Roman" w:hAnsi="Times New Roman"/>
          <w:b/>
          <w:caps/>
          <w:color w:val="000000"/>
          <w:sz w:val="24"/>
          <w:szCs w:val="24"/>
        </w:rPr>
        <w:t xml:space="preserve"> I</w:t>
      </w:r>
      <w:r w:rsidR="00D06A5B" w:rsidRPr="00FC6B0F">
        <w:rPr>
          <w:rFonts w:ascii="Times New Roman" w:hAnsi="Times New Roman"/>
          <w:b/>
          <w:caps/>
          <w:color w:val="000000"/>
          <w:sz w:val="24"/>
          <w:szCs w:val="24"/>
        </w:rPr>
        <w:t xml:space="preserve"> - </w:t>
      </w:r>
      <w:r w:rsidRPr="00FC6B0F">
        <w:rPr>
          <w:rFonts w:ascii="Times New Roman" w:hAnsi="Times New Roman"/>
          <w:b/>
          <w:caps/>
          <w:color w:val="000000"/>
          <w:sz w:val="24"/>
          <w:szCs w:val="24"/>
        </w:rPr>
        <w:t>Name</w:t>
      </w:r>
    </w:p>
    <w:p w14:paraId="23844F6C" w14:textId="1FACFBD8" w:rsidR="00D960D4" w:rsidRDefault="00121937" w:rsidP="00D51CAC">
      <w:pPr>
        <w:pStyle w:val="Style0"/>
        <w:tabs>
          <w:tab w:val="left" w:pos="2160"/>
          <w:tab w:val="left" w:pos="2880"/>
          <w:tab w:val="left" w:pos="3600"/>
          <w:tab w:val="left" w:pos="4320"/>
          <w:tab w:val="left" w:pos="5040"/>
        </w:tabs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A16FC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5B576D">
        <w:rPr>
          <w:rFonts w:ascii="Times New Roman" w:hAnsi="Times New Roman"/>
          <w:color w:val="000000"/>
          <w:sz w:val="24"/>
          <w:szCs w:val="24"/>
        </w:rPr>
        <w:t>N</w:t>
      </w:r>
      <w:r w:rsidRPr="007A16FC">
        <w:rPr>
          <w:rFonts w:ascii="Times New Roman" w:hAnsi="Times New Roman"/>
          <w:color w:val="000000"/>
          <w:sz w:val="24"/>
          <w:szCs w:val="24"/>
        </w:rPr>
        <w:t xml:space="preserve">ame of this </w:t>
      </w:r>
      <w:r w:rsidR="00AD09CC" w:rsidRPr="007A16FC">
        <w:rPr>
          <w:rFonts w:ascii="Times New Roman" w:hAnsi="Times New Roman"/>
          <w:color w:val="000000"/>
          <w:sz w:val="24"/>
          <w:szCs w:val="24"/>
        </w:rPr>
        <w:t xml:space="preserve">non-profit </w:t>
      </w:r>
      <w:r w:rsidRPr="007A16FC">
        <w:rPr>
          <w:rFonts w:ascii="Times New Roman" w:hAnsi="Times New Roman"/>
          <w:color w:val="000000"/>
          <w:sz w:val="24"/>
          <w:szCs w:val="24"/>
        </w:rPr>
        <w:t>organization shall be Epsilon Sigma</w:t>
      </w:r>
      <w:r w:rsidR="004305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16FC">
        <w:rPr>
          <w:rFonts w:ascii="Times New Roman" w:hAnsi="Times New Roman"/>
          <w:color w:val="000000"/>
          <w:sz w:val="24"/>
          <w:szCs w:val="24"/>
        </w:rPr>
        <w:t xml:space="preserve">Alpha </w:t>
      </w:r>
      <w:r w:rsidR="004E3B81">
        <w:rPr>
          <w:rFonts w:ascii="Times New Roman" w:hAnsi="Times New Roman"/>
          <w:color w:val="000000"/>
          <w:sz w:val="24"/>
          <w:szCs w:val="24"/>
        </w:rPr>
        <w:t xml:space="preserve">(ESA) </w:t>
      </w:r>
      <w:r w:rsidRPr="007A16FC">
        <w:rPr>
          <w:rFonts w:ascii="Times New Roman" w:hAnsi="Times New Roman"/>
          <w:color w:val="000000"/>
          <w:sz w:val="24"/>
          <w:szCs w:val="24"/>
        </w:rPr>
        <w:t>International Colorado State Council (CSC)</w:t>
      </w:r>
      <w:r w:rsidR="00D17EC8" w:rsidRPr="007A16FC">
        <w:rPr>
          <w:rFonts w:ascii="Times New Roman" w:hAnsi="Times New Roman"/>
          <w:color w:val="000000"/>
          <w:sz w:val="24"/>
          <w:szCs w:val="24"/>
        </w:rPr>
        <w:t>.</w:t>
      </w:r>
    </w:p>
    <w:p w14:paraId="5F5DF09B" w14:textId="77777777" w:rsidR="005B576D" w:rsidRDefault="005B576D" w:rsidP="00B6042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440" w:hanging="1440"/>
        <w:jc w:val="both"/>
        <w:rPr>
          <w:rFonts w:ascii="Times New Roman" w:hAnsi="Times New Roman"/>
          <w:sz w:val="24"/>
          <w:szCs w:val="24"/>
        </w:rPr>
      </w:pPr>
    </w:p>
    <w:p w14:paraId="1CC08173" w14:textId="77777777" w:rsidR="00D51CAC" w:rsidRPr="007A16FC" w:rsidRDefault="00D51CAC" w:rsidP="00B6042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440" w:hanging="1440"/>
        <w:jc w:val="both"/>
        <w:rPr>
          <w:rFonts w:ascii="Times New Roman" w:hAnsi="Times New Roman"/>
          <w:sz w:val="24"/>
          <w:szCs w:val="24"/>
        </w:rPr>
      </w:pPr>
    </w:p>
    <w:p w14:paraId="25E7AC31" w14:textId="6AC96771" w:rsidR="001B689A" w:rsidRPr="00FC6B0F" w:rsidRDefault="001B689A" w:rsidP="00275FF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440" w:hanging="1440"/>
        <w:jc w:val="both"/>
        <w:rPr>
          <w:rFonts w:ascii="Times New Roman" w:hAnsi="Times New Roman"/>
          <w:b/>
          <w:caps/>
          <w:sz w:val="24"/>
          <w:szCs w:val="24"/>
        </w:rPr>
      </w:pPr>
      <w:r w:rsidRPr="00FC6B0F">
        <w:rPr>
          <w:rFonts w:ascii="Times New Roman" w:hAnsi="Times New Roman"/>
          <w:b/>
          <w:caps/>
          <w:sz w:val="24"/>
          <w:szCs w:val="24"/>
        </w:rPr>
        <w:t>Article II</w:t>
      </w:r>
      <w:r w:rsidR="00D06A5B" w:rsidRPr="00FC6B0F">
        <w:rPr>
          <w:rFonts w:ascii="Times New Roman" w:hAnsi="Times New Roman"/>
          <w:b/>
          <w:caps/>
          <w:sz w:val="24"/>
          <w:szCs w:val="24"/>
        </w:rPr>
        <w:t xml:space="preserve"> - </w:t>
      </w:r>
      <w:r w:rsidRPr="00FC6B0F">
        <w:rPr>
          <w:rFonts w:ascii="Times New Roman" w:hAnsi="Times New Roman"/>
          <w:b/>
          <w:caps/>
          <w:sz w:val="24"/>
          <w:szCs w:val="24"/>
        </w:rPr>
        <w:t>Object</w:t>
      </w:r>
      <w:r w:rsidR="00D06A5B" w:rsidRPr="00FC6B0F">
        <w:rPr>
          <w:rFonts w:ascii="Times New Roman" w:hAnsi="Times New Roman"/>
          <w:b/>
          <w:caps/>
          <w:sz w:val="24"/>
          <w:szCs w:val="24"/>
        </w:rPr>
        <w:t>ive</w:t>
      </w:r>
    </w:p>
    <w:p w14:paraId="43C591FE" w14:textId="77777777" w:rsidR="001B689A" w:rsidRPr="00E72C65" w:rsidRDefault="001B689A" w:rsidP="00275FF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440" w:hanging="1440"/>
        <w:jc w:val="both"/>
        <w:rPr>
          <w:rFonts w:ascii="Times New Roman" w:hAnsi="Times New Roman"/>
          <w:bCs/>
          <w:sz w:val="24"/>
          <w:szCs w:val="24"/>
        </w:rPr>
      </w:pPr>
    </w:p>
    <w:p w14:paraId="4B1954FC" w14:textId="08F206A0" w:rsidR="001B689A" w:rsidRPr="007A16FC" w:rsidRDefault="001B689A" w:rsidP="005B576D">
      <w:pPr>
        <w:pStyle w:val="Style0"/>
        <w:tabs>
          <w:tab w:val="left" w:pos="2160"/>
          <w:tab w:val="left" w:pos="2880"/>
          <w:tab w:val="left" w:pos="3600"/>
          <w:tab w:val="left" w:pos="4320"/>
          <w:tab w:val="left" w:pos="504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7A16FC">
        <w:rPr>
          <w:rFonts w:ascii="Times New Roman" w:hAnsi="Times New Roman"/>
          <w:b/>
          <w:sz w:val="24"/>
          <w:szCs w:val="24"/>
        </w:rPr>
        <w:t>Section 1.</w:t>
      </w:r>
      <w:r w:rsidR="00AD09CC" w:rsidRPr="007A16FC">
        <w:rPr>
          <w:rFonts w:ascii="Times New Roman" w:hAnsi="Times New Roman"/>
          <w:b/>
          <w:sz w:val="24"/>
          <w:szCs w:val="24"/>
        </w:rPr>
        <w:t xml:space="preserve"> </w:t>
      </w:r>
      <w:r w:rsidRPr="007A16FC">
        <w:rPr>
          <w:rFonts w:ascii="Times New Roman" w:hAnsi="Times New Roman"/>
          <w:sz w:val="24"/>
          <w:szCs w:val="24"/>
        </w:rPr>
        <w:t xml:space="preserve">To pursue philanthropic </w:t>
      </w:r>
      <w:r w:rsidR="00AD09CC" w:rsidRPr="007A16FC">
        <w:rPr>
          <w:rFonts w:ascii="Times New Roman" w:hAnsi="Times New Roman"/>
          <w:sz w:val="24"/>
          <w:szCs w:val="24"/>
        </w:rPr>
        <w:t xml:space="preserve">and service </w:t>
      </w:r>
      <w:r w:rsidRPr="007A16FC">
        <w:rPr>
          <w:rFonts w:ascii="Times New Roman" w:hAnsi="Times New Roman"/>
          <w:sz w:val="24"/>
          <w:szCs w:val="24"/>
        </w:rPr>
        <w:t>endeavors</w:t>
      </w:r>
      <w:r w:rsidR="00566F8F">
        <w:rPr>
          <w:rFonts w:ascii="Times New Roman" w:hAnsi="Times New Roman"/>
          <w:sz w:val="24"/>
          <w:szCs w:val="24"/>
        </w:rPr>
        <w:t>,</w:t>
      </w:r>
      <w:r w:rsidRPr="007A16FC">
        <w:rPr>
          <w:rFonts w:ascii="Times New Roman" w:hAnsi="Times New Roman"/>
          <w:sz w:val="24"/>
          <w:szCs w:val="24"/>
        </w:rPr>
        <w:t xml:space="preserve"> and promote educational and leadership development among members.</w:t>
      </w:r>
    </w:p>
    <w:p w14:paraId="06C4A685" w14:textId="77777777" w:rsidR="00292F0D" w:rsidRPr="007A16FC" w:rsidRDefault="00292F0D" w:rsidP="005B576D">
      <w:pPr>
        <w:pStyle w:val="Style0"/>
        <w:tabs>
          <w:tab w:val="left" w:pos="2160"/>
          <w:tab w:val="left" w:pos="2880"/>
          <w:tab w:val="left" w:pos="3600"/>
          <w:tab w:val="left" w:pos="4320"/>
          <w:tab w:val="left" w:pos="504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14:paraId="563D9E6E" w14:textId="47F4DC6D" w:rsidR="001B689A" w:rsidRPr="007A16FC" w:rsidRDefault="001B689A" w:rsidP="005B576D">
      <w:pPr>
        <w:pStyle w:val="Style0"/>
        <w:tabs>
          <w:tab w:val="left" w:pos="2160"/>
          <w:tab w:val="left" w:pos="2880"/>
          <w:tab w:val="left" w:pos="3600"/>
          <w:tab w:val="left" w:pos="4320"/>
          <w:tab w:val="left" w:pos="504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7A16FC">
        <w:rPr>
          <w:rFonts w:ascii="Times New Roman" w:hAnsi="Times New Roman"/>
          <w:b/>
          <w:sz w:val="24"/>
          <w:szCs w:val="24"/>
        </w:rPr>
        <w:t>Section 2.</w:t>
      </w:r>
      <w:r w:rsidR="00D06A5B" w:rsidRPr="007A16FC">
        <w:rPr>
          <w:rFonts w:ascii="Times New Roman" w:hAnsi="Times New Roman"/>
          <w:b/>
          <w:sz w:val="24"/>
          <w:szCs w:val="24"/>
        </w:rPr>
        <w:t xml:space="preserve"> </w:t>
      </w:r>
      <w:r w:rsidRPr="007A16FC">
        <w:rPr>
          <w:rFonts w:ascii="Times New Roman" w:hAnsi="Times New Roman"/>
          <w:sz w:val="24"/>
          <w:szCs w:val="24"/>
        </w:rPr>
        <w:t>To encourage friendship and fellowship through member and chapter association.</w:t>
      </w:r>
    </w:p>
    <w:p w14:paraId="2644D767" w14:textId="77777777" w:rsidR="00292F0D" w:rsidRPr="007A16FC" w:rsidRDefault="00292F0D" w:rsidP="005B576D">
      <w:pPr>
        <w:pStyle w:val="Style0"/>
        <w:tabs>
          <w:tab w:val="left" w:pos="2160"/>
          <w:tab w:val="left" w:pos="2880"/>
          <w:tab w:val="left" w:pos="3600"/>
          <w:tab w:val="left" w:pos="4320"/>
          <w:tab w:val="left" w:pos="504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14:paraId="64814444" w14:textId="57CA6706" w:rsidR="001B689A" w:rsidRPr="007A16FC" w:rsidRDefault="001B689A" w:rsidP="005B576D">
      <w:pPr>
        <w:pStyle w:val="Style0"/>
        <w:tabs>
          <w:tab w:val="left" w:pos="2160"/>
          <w:tab w:val="left" w:pos="2880"/>
          <w:tab w:val="left" w:pos="3600"/>
          <w:tab w:val="left" w:pos="4320"/>
          <w:tab w:val="left" w:pos="504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7A16FC">
        <w:rPr>
          <w:rFonts w:ascii="Times New Roman" w:hAnsi="Times New Roman"/>
          <w:b/>
          <w:sz w:val="24"/>
          <w:szCs w:val="24"/>
        </w:rPr>
        <w:t>Section 3.</w:t>
      </w:r>
      <w:r w:rsidR="00D06A5B" w:rsidRPr="007A16FC">
        <w:rPr>
          <w:rFonts w:ascii="Times New Roman" w:hAnsi="Times New Roman"/>
          <w:b/>
          <w:sz w:val="24"/>
          <w:szCs w:val="24"/>
        </w:rPr>
        <w:t xml:space="preserve"> </w:t>
      </w:r>
      <w:r w:rsidRPr="007A16FC">
        <w:rPr>
          <w:rFonts w:ascii="Times New Roman" w:hAnsi="Times New Roman"/>
          <w:sz w:val="24"/>
          <w:szCs w:val="24"/>
        </w:rPr>
        <w:t xml:space="preserve">To promote interest in </w:t>
      </w:r>
      <w:r w:rsidR="00FA0DAD">
        <w:rPr>
          <w:rFonts w:ascii="Times New Roman" w:hAnsi="Times New Roman"/>
          <w:sz w:val="24"/>
          <w:szCs w:val="24"/>
        </w:rPr>
        <w:t>ESA</w:t>
      </w:r>
      <w:r w:rsidRPr="007A16FC">
        <w:rPr>
          <w:rFonts w:ascii="Times New Roman" w:hAnsi="Times New Roman"/>
          <w:sz w:val="24"/>
          <w:szCs w:val="24"/>
        </w:rPr>
        <w:t xml:space="preserve"> and to assist in its growth throughout Colorado.</w:t>
      </w:r>
    </w:p>
    <w:p w14:paraId="6DC4979D" w14:textId="77777777" w:rsidR="00292F0D" w:rsidRPr="007A16FC" w:rsidRDefault="00292F0D" w:rsidP="005B576D">
      <w:pPr>
        <w:pStyle w:val="Style0"/>
        <w:tabs>
          <w:tab w:val="left" w:pos="2160"/>
          <w:tab w:val="left" w:pos="2880"/>
          <w:tab w:val="left" w:pos="3600"/>
          <w:tab w:val="left" w:pos="4320"/>
          <w:tab w:val="left" w:pos="504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14:paraId="73FC1D2A" w14:textId="65D90211" w:rsidR="001B689A" w:rsidRPr="007A16FC" w:rsidRDefault="001B689A" w:rsidP="005B576D">
      <w:pPr>
        <w:pStyle w:val="Style0"/>
        <w:tabs>
          <w:tab w:val="left" w:pos="2160"/>
          <w:tab w:val="left" w:pos="2880"/>
          <w:tab w:val="left" w:pos="3600"/>
          <w:tab w:val="left" w:pos="4320"/>
          <w:tab w:val="left" w:pos="504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7A16FC">
        <w:rPr>
          <w:rFonts w:ascii="Times New Roman" w:hAnsi="Times New Roman"/>
          <w:b/>
          <w:sz w:val="24"/>
          <w:szCs w:val="24"/>
        </w:rPr>
        <w:t>Section 4.</w:t>
      </w:r>
      <w:r w:rsidR="00D06A5B" w:rsidRPr="007A16FC">
        <w:rPr>
          <w:rFonts w:ascii="Times New Roman" w:hAnsi="Times New Roman"/>
          <w:b/>
          <w:sz w:val="24"/>
          <w:szCs w:val="24"/>
        </w:rPr>
        <w:t xml:space="preserve"> </w:t>
      </w:r>
      <w:r w:rsidRPr="007A16FC">
        <w:rPr>
          <w:rFonts w:ascii="Times New Roman" w:hAnsi="Times New Roman"/>
          <w:sz w:val="24"/>
          <w:szCs w:val="24"/>
        </w:rPr>
        <w:t xml:space="preserve">To </w:t>
      </w:r>
      <w:r w:rsidR="00D51CAC">
        <w:rPr>
          <w:rFonts w:ascii="Times New Roman" w:hAnsi="Times New Roman"/>
          <w:sz w:val="24"/>
          <w:szCs w:val="24"/>
        </w:rPr>
        <w:t>perform</w:t>
      </w:r>
      <w:r w:rsidR="00D51CAC" w:rsidRPr="007A16FC">
        <w:rPr>
          <w:rFonts w:ascii="Times New Roman" w:hAnsi="Times New Roman"/>
          <w:sz w:val="24"/>
          <w:szCs w:val="24"/>
        </w:rPr>
        <w:t xml:space="preserve"> </w:t>
      </w:r>
      <w:r w:rsidRPr="007A16FC">
        <w:rPr>
          <w:rFonts w:ascii="Times New Roman" w:hAnsi="Times New Roman"/>
          <w:sz w:val="24"/>
          <w:szCs w:val="24"/>
        </w:rPr>
        <w:t xml:space="preserve">all things necessary to fulfill the purpose </w:t>
      </w:r>
      <w:r w:rsidR="00AD09CC" w:rsidRPr="007A16FC">
        <w:rPr>
          <w:rFonts w:ascii="Times New Roman" w:hAnsi="Times New Roman"/>
          <w:sz w:val="24"/>
          <w:szCs w:val="24"/>
        </w:rPr>
        <w:t xml:space="preserve">of ESA </w:t>
      </w:r>
      <w:r w:rsidRPr="007A16FC">
        <w:rPr>
          <w:rFonts w:ascii="Times New Roman" w:hAnsi="Times New Roman"/>
          <w:sz w:val="24"/>
          <w:szCs w:val="24"/>
        </w:rPr>
        <w:t>International.</w:t>
      </w:r>
    </w:p>
    <w:p w14:paraId="29F7C254" w14:textId="77777777" w:rsidR="001B689A" w:rsidRDefault="001B689A" w:rsidP="00275FF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440" w:hanging="144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1D16108" w14:textId="77777777" w:rsidR="005B576D" w:rsidRPr="007A16FC" w:rsidRDefault="005B576D" w:rsidP="00275FF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440" w:hanging="144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0E6E3EA" w14:textId="5AD26E16" w:rsidR="00516E81" w:rsidRPr="00FC6B0F" w:rsidRDefault="00CC627E" w:rsidP="00103F2E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FC6B0F">
        <w:rPr>
          <w:rFonts w:ascii="Times New Roman" w:hAnsi="Times New Roman"/>
          <w:b/>
          <w:caps/>
          <w:sz w:val="24"/>
          <w:szCs w:val="24"/>
        </w:rPr>
        <w:t>Article</w:t>
      </w:r>
      <w:r w:rsidR="00516E81" w:rsidRPr="00FC6B0F">
        <w:rPr>
          <w:rFonts w:ascii="Times New Roman" w:hAnsi="Times New Roman"/>
          <w:b/>
          <w:caps/>
          <w:color w:val="000000"/>
          <w:sz w:val="24"/>
          <w:szCs w:val="24"/>
        </w:rPr>
        <w:t xml:space="preserve"> III</w:t>
      </w:r>
      <w:r w:rsidR="00AD09CC" w:rsidRPr="00FC6B0F">
        <w:rPr>
          <w:rFonts w:ascii="Times New Roman" w:hAnsi="Times New Roman"/>
          <w:b/>
          <w:caps/>
          <w:color w:val="000000"/>
          <w:sz w:val="24"/>
          <w:szCs w:val="24"/>
        </w:rPr>
        <w:t xml:space="preserve"> - </w:t>
      </w:r>
      <w:r w:rsidR="00516E81" w:rsidRPr="00FC6B0F">
        <w:rPr>
          <w:rFonts w:ascii="Times New Roman" w:hAnsi="Times New Roman"/>
          <w:b/>
          <w:caps/>
          <w:color w:val="000000"/>
          <w:sz w:val="24"/>
          <w:szCs w:val="24"/>
        </w:rPr>
        <w:t>M</w:t>
      </w:r>
      <w:r w:rsidRPr="00FC6B0F">
        <w:rPr>
          <w:rFonts w:ascii="Times New Roman" w:hAnsi="Times New Roman"/>
          <w:b/>
          <w:caps/>
          <w:color w:val="000000"/>
          <w:sz w:val="24"/>
          <w:szCs w:val="24"/>
        </w:rPr>
        <w:t>embers</w:t>
      </w:r>
      <w:r w:rsidR="0029015B" w:rsidRPr="00FC6B0F">
        <w:rPr>
          <w:rFonts w:ascii="Times New Roman" w:hAnsi="Times New Roman"/>
          <w:b/>
          <w:caps/>
          <w:color w:val="000000"/>
          <w:sz w:val="24"/>
          <w:szCs w:val="24"/>
        </w:rPr>
        <w:t>hip</w:t>
      </w:r>
    </w:p>
    <w:p w14:paraId="54C241DA" w14:textId="79E469D5" w:rsidR="00777F5E" w:rsidRPr="007A16FC" w:rsidRDefault="00777F5E" w:rsidP="00275FF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440" w:hanging="144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B652ABA" w14:textId="414B3FDA" w:rsidR="00CC627E" w:rsidRPr="007A16FC" w:rsidRDefault="0029015B" w:rsidP="005B576D">
      <w:pPr>
        <w:pStyle w:val="Style0"/>
        <w:tabs>
          <w:tab w:val="left" w:pos="2880"/>
          <w:tab w:val="left" w:pos="3600"/>
          <w:tab w:val="left" w:pos="4320"/>
          <w:tab w:val="left" w:pos="5040"/>
        </w:tabs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A16FC">
        <w:rPr>
          <w:rFonts w:ascii="Times New Roman" w:hAnsi="Times New Roman"/>
          <w:b/>
          <w:bCs/>
          <w:color w:val="000000"/>
          <w:sz w:val="24"/>
          <w:szCs w:val="24"/>
        </w:rPr>
        <w:t>Section 1</w:t>
      </w:r>
      <w:r w:rsidRPr="007A16FC">
        <w:rPr>
          <w:rFonts w:ascii="Times New Roman" w:hAnsi="Times New Roman"/>
          <w:color w:val="000000"/>
          <w:sz w:val="24"/>
          <w:szCs w:val="24"/>
        </w:rPr>
        <w:t>. Members are considered in good standing when:</w:t>
      </w:r>
    </w:p>
    <w:p w14:paraId="7EDD5A65" w14:textId="51312BED" w:rsidR="0029015B" w:rsidRPr="007A16FC" w:rsidRDefault="0064488C">
      <w:pPr>
        <w:pStyle w:val="Style0"/>
        <w:numPr>
          <w:ilvl w:val="0"/>
          <w:numId w:val="5"/>
        </w:numPr>
        <w:tabs>
          <w:tab w:val="left" w:pos="2880"/>
          <w:tab w:val="left" w:pos="3600"/>
          <w:tab w:val="left" w:pos="4320"/>
          <w:tab w:val="left" w:pos="5040"/>
        </w:tabs>
        <w:ind w:left="1260"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A16FC">
        <w:rPr>
          <w:rFonts w:ascii="Times New Roman" w:hAnsi="Times New Roman"/>
          <w:color w:val="000000"/>
          <w:sz w:val="24"/>
          <w:szCs w:val="24"/>
        </w:rPr>
        <w:t>Their individual membership dues are paid and current with ESA Headquarters.</w:t>
      </w:r>
    </w:p>
    <w:p w14:paraId="7E948DF9" w14:textId="03AD6532" w:rsidR="0064488C" w:rsidRPr="007A16FC" w:rsidRDefault="0064488C">
      <w:pPr>
        <w:pStyle w:val="Style0"/>
        <w:numPr>
          <w:ilvl w:val="0"/>
          <w:numId w:val="5"/>
        </w:numPr>
        <w:tabs>
          <w:tab w:val="left" w:pos="2880"/>
          <w:tab w:val="left" w:pos="3600"/>
          <w:tab w:val="left" w:pos="4320"/>
          <w:tab w:val="left" w:pos="5040"/>
        </w:tabs>
        <w:ind w:left="1260"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A16FC">
        <w:rPr>
          <w:rFonts w:ascii="Times New Roman" w:hAnsi="Times New Roman"/>
          <w:color w:val="000000"/>
          <w:sz w:val="24"/>
          <w:szCs w:val="24"/>
        </w:rPr>
        <w:t xml:space="preserve">Their chapter dues </w:t>
      </w:r>
      <w:r w:rsidR="00A44023">
        <w:rPr>
          <w:rFonts w:ascii="Times New Roman" w:hAnsi="Times New Roman"/>
          <w:color w:val="000000"/>
          <w:sz w:val="24"/>
          <w:szCs w:val="24"/>
        </w:rPr>
        <w:t xml:space="preserve">are </w:t>
      </w:r>
      <w:r w:rsidRPr="007A16FC">
        <w:rPr>
          <w:rFonts w:ascii="Times New Roman" w:hAnsi="Times New Roman"/>
          <w:color w:val="000000"/>
          <w:sz w:val="24"/>
          <w:szCs w:val="24"/>
        </w:rPr>
        <w:t xml:space="preserve">paid </w:t>
      </w:r>
      <w:r w:rsidR="000417AC" w:rsidRPr="007A16FC">
        <w:rPr>
          <w:rFonts w:ascii="Times New Roman" w:hAnsi="Times New Roman"/>
          <w:color w:val="000000"/>
          <w:sz w:val="24"/>
          <w:szCs w:val="24"/>
        </w:rPr>
        <w:t>and current</w:t>
      </w:r>
      <w:r w:rsidRPr="007A16FC">
        <w:rPr>
          <w:rFonts w:ascii="Times New Roman" w:hAnsi="Times New Roman"/>
          <w:color w:val="000000"/>
          <w:sz w:val="24"/>
          <w:szCs w:val="24"/>
        </w:rPr>
        <w:t xml:space="preserve"> with the</w:t>
      </w:r>
      <w:r w:rsidR="00D51C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6120">
        <w:rPr>
          <w:rFonts w:ascii="Times New Roman" w:hAnsi="Times New Roman"/>
          <w:color w:val="000000"/>
          <w:sz w:val="24"/>
          <w:szCs w:val="24"/>
        </w:rPr>
        <w:t>CSC</w:t>
      </w:r>
      <w:r w:rsidRPr="007A16FC">
        <w:rPr>
          <w:rFonts w:ascii="Times New Roman" w:hAnsi="Times New Roman"/>
          <w:color w:val="000000"/>
          <w:sz w:val="24"/>
          <w:szCs w:val="24"/>
        </w:rPr>
        <w:t>.</w:t>
      </w:r>
    </w:p>
    <w:p w14:paraId="16E0A2CF" w14:textId="42D2AAF4" w:rsidR="0029015B" w:rsidRPr="007A16FC" w:rsidRDefault="0029015B" w:rsidP="00E72C65">
      <w:pPr>
        <w:pStyle w:val="Style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6F51E9F" w14:textId="2CD09FD6" w:rsidR="0029015B" w:rsidRPr="007A16FC" w:rsidRDefault="0029015B" w:rsidP="005B576D">
      <w:pPr>
        <w:pStyle w:val="Style0"/>
        <w:tabs>
          <w:tab w:val="left" w:pos="2160"/>
          <w:tab w:val="left" w:pos="2880"/>
          <w:tab w:val="left" w:pos="3600"/>
          <w:tab w:val="left" w:pos="4320"/>
          <w:tab w:val="left" w:pos="5040"/>
        </w:tabs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A16FC">
        <w:rPr>
          <w:rFonts w:ascii="Times New Roman" w:hAnsi="Times New Roman"/>
          <w:b/>
          <w:bCs/>
          <w:color w:val="000000"/>
          <w:sz w:val="24"/>
          <w:szCs w:val="24"/>
        </w:rPr>
        <w:t>Section 2.</w:t>
      </w:r>
      <w:r w:rsidR="0064488C" w:rsidRPr="007A16F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4488C" w:rsidRPr="007A16FC">
        <w:rPr>
          <w:rFonts w:ascii="Times New Roman" w:hAnsi="Times New Roman"/>
          <w:color w:val="000000"/>
          <w:sz w:val="24"/>
          <w:szCs w:val="24"/>
        </w:rPr>
        <w:t>To be a voting member of ESA International Council</w:t>
      </w:r>
      <w:r w:rsidR="00C21E7B">
        <w:rPr>
          <w:rFonts w:ascii="Times New Roman" w:hAnsi="Times New Roman"/>
          <w:color w:val="000000"/>
          <w:sz w:val="24"/>
          <w:szCs w:val="24"/>
        </w:rPr>
        <w:t xml:space="preserve"> (IC)</w:t>
      </w:r>
      <w:r w:rsidR="0064488C" w:rsidRPr="007A16FC">
        <w:rPr>
          <w:rFonts w:ascii="Times New Roman" w:hAnsi="Times New Roman"/>
          <w:color w:val="000000"/>
          <w:sz w:val="24"/>
          <w:szCs w:val="24"/>
        </w:rPr>
        <w:t xml:space="preserve">, Chapter dues must be paid </w:t>
      </w:r>
      <w:r w:rsidR="00D51CAC">
        <w:rPr>
          <w:rFonts w:ascii="Times New Roman" w:hAnsi="Times New Roman"/>
          <w:color w:val="000000"/>
          <w:sz w:val="24"/>
          <w:szCs w:val="24"/>
        </w:rPr>
        <w:t>and curre</w:t>
      </w:r>
      <w:r w:rsidR="00FE09D7">
        <w:rPr>
          <w:rFonts w:ascii="Times New Roman" w:hAnsi="Times New Roman"/>
          <w:color w:val="000000"/>
          <w:sz w:val="24"/>
          <w:szCs w:val="24"/>
        </w:rPr>
        <w:t>n</w:t>
      </w:r>
      <w:r w:rsidR="00D51CAC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="000417AC">
        <w:rPr>
          <w:rFonts w:ascii="Times New Roman" w:hAnsi="Times New Roman"/>
          <w:color w:val="000000"/>
          <w:sz w:val="24"/>
          <w:szCs w:val="24"/>
        </w:rPr>
        <w:t xml:space="preserve">with </w:t>
      </w:r>
      <w:r w:rsidR="000417AC" w:rsidRPr="007A16FC">
        <w:rPr>
          <w:rFonts w:ascii="Times New Roman" w:hAnsi="Times New Roman"/>
          <w:color w:val="000000"/>
          <w:sz w:val="24"/>
          <w:szCs w:val="24"/>
        </w:rPr>
        <w:t>the</w:t>
      </w:r>
      <w:r w:rsidR="0064488C" w:rsidRPr="007A1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3B81">
        <w:rPr>
          <w:rFonts w:ascii="Times New Roman" w:hAnsi="Times New Roman"/>
          <w:color w:val="000000"/>
          <w:sz w:val="24"/>
          <w:szCs w:val="24"/>
        </w:rPr>
        <w:t>IC</w:t>
      </w:r>
      <w:r w:rsidR="0064488C" w:rsidRPr="007A16FC">
        <w:rPr>
          <w:rFonts w:ascii="Times New Roman" w:hAnsi="Times New Roman"/>
          <w:color w:val="000000"/>
          <w:sz w:val="24"/>
          <w:szCs w:val="24"/>
        </w:rPr>
        <w:t xml:space="preserve"> Treasurer.</w:t>
      </w:r>
    </w:p>
    <w:p w14:paraId="3E71C9DE" w14:textId="2E5A2A15" w:rsidR="0029015B" w:rsidRPr="007A16FC" w:rsidRDefault="0029015B" w:rsidP="00E72C65">
      <w:pPr>
        <w:pStyle w:val="Style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40D38B3" w14:textId="35B01DBE" w:rsidR="0029015B" w:rsidRPr="007A16FC" w:rsidRDefault="0029015B" w:rsidP="005B576D">
      <w:pPr>
        <w:pStyle w:val="Style0"/>
        <w:tabs>
          <w:tab w:val="left" w:pos="2160"/>
          <w:tab w:val="left" w:pos="2880"/>
          <w:tab w:val="left" w:pos="3600"/>
          <w:tab w:val="left" w:pos="4320"/>
          <w:tab w:val="left" w:pos="5040"/>
        </w:tabs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A16FC">
        <w:rPr>
          <w:rFonts w:ascii="Times New Roman" w:hAnsi="Times New Roman"/>
          <w:b/>
          <w:bCs/>
          <w:color w:val="000000"/>
          <w:sz w:val="24"/>
          <w:szCs w:val="24"/>
        </w:rPr>
        <w:t>Section 3.</w:t>
      </w:r>
      <w:r w:rsidR="0064488C" w:rsidRPr="007A16F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4488C" w:rsidRPr="007A16FC">
        <w:rPr>
          <w:rFonts w:ascii="Times New Roman" w:hAnsi="Times New Roman"/>
          <w:color w:val="000000"/>
          <w:sz w:val="24"/>
          <w:szCs w:val="24"/>
        </w:rPr>
        <w:t>Members who participate as individual members are considered Members-at-Large</w:t>
      </w:r>
      <w:r w:rsidR="007A4275" w:rsidRPr="007A16FC">
        <w:rPr>
          <w:rFonts w:ascii="Times New Roman" w:hAnsi="Times New Roman"/>
          <w:color w:val="000000"/>
          <w:sz w:val="24"/>
          <w:szCs w:val="24"/>
        </w:rPr>
        <w:t xml:space="preserve"> (MAL)</w:t>
      </w:r>
      <w:r w:rsidR="0064488C" w:rsidRPr="007A16FC">
        <w:rPr>
          <w:rFonts w:ascii="Times New Roman" w:hAnsi="Times New Roman"/>
          <w:color w:val="000000"/>
          <w:sz w:val="24"/>
          <w:szCs w:val="24"/>
        </w:rPr>
        <w:t>. They shall have all the privileges of membership except that of holding office</w:t>
      </w:r>
      <w:r w:rsidR="00561D3C" w:rsidRPr="007A16FC">
        <w:rPr>
          <w:rFonts w:ascii="Times New Roman" w:hAnsi="Times New Roman"/>
          <w:color w:val="000000"/>
          <w:sz w:val="24"/>
          <w:szCs w:val="24"/>
        </w:rPr>
        <w:t xml:space="preserve"> and voting</w:t>
      </w:r>
      <w:r w:rsidR="0064488C" w:rsidRPr="007A16FC">
        <w:rPr>
          <w:rFonts w:ascii="Times New Roman" w:hAnsi="Times New Roman"/>
          <w:color w:val="000000"/>
          <w:sz w:val="24"/>
          <w:szCs w:val="24"/>
        </w:rPr>
        <w:t>.</w:t>
      </w:r>
    </w:p>
    <w:p w14:paraId="5C9D4AC6" w14:textId="194A6A2B" w:rsidR="0029015B" w:rsidRPr="007A16FC" w:rsidRDefault="0029015B" w:rsidP="00E72C65">
      <w:pPr>
        <w:pStyle w:val="Style0"/>
        <w:tabs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980D991" w14:textId="7F6C7637" w:rsidR="00D06A5B" w:rsidRDefault="0029015B" w:rsidP="005B576D">
      <w:pPr>
        <w:pStyle w:val="Style0"/>
        <w:tabs>
          <w:tab w:val="left" w:pos="2160"/>
          <w:tab w:val="left" w:pos="2880"/>
          <w:tab w:val="left" w:pos="3600"/>
          <w:tab w:val="left" w:pos="4320"/>
          <w:tab w:val="left" w:pos="5040"/>
        </w:tabs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A16FC">
        <w:rPr>
          <w:rFonts w:ascii="Times New Roman" w:hAnsi="Times New Roman"/>
          <w:b/>
          <w:bCs/>
          <w:color w:val="000000"/>
          <w:sz w:val="24"/>
          <w:szCs w:val="24"/>
        </w:rPr>
        <w:t>Section 4.</w:t>
      </w:r>
      <w:r w:rsidR="0064488C" w:rsidRPr="007A16F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4488C" w:rsidRPr="007A16FC">
        <w:rPr>
          <w:rFonts w:ascii="Times New Roman" w:hAnsi="Times New Roman"/>
          <w:color w:val="000000"/>
          <w:sz w:val="24"/>
          <w:szCs w:val="24"/>
        </w:rPr>
        <w:t xml:space="preserve">Honorary membership in </w:t>
      </w:r>
      <w:r w:rsidR="00AC6120">
        <w:rPr>
          <w:rFonts w:ascii="Times New Roman" w:hAnsi="Times New Roman"/>
          <w:color w:val="000000"/>
          <w:sz w:val="24"/>
          <w:szCs w:val="24"/>
        </w:rPr>
        <w:t xml:space="preserve">CSC </w:t>
      </w:r>
      <w:r w:rsidR="0064488C" w:rsidRPr="007A16FC">
        <w:rPr>
          <w:rFonts w:ascii="Times New Roman" w:hAnsi="Times New Roman"/>
          <w:color w:val="000000"/>
          <w:sz w:val="24"/>
          <w:szCs w:val="24"/>
        </w:rPr>
        <w:t>shall be given to all new chapters for the term of their charter year.</w:t>
      </w:r>
    </w:p>
    <w:p w14:paraId="3488F000" w14:textId="77777777" w:rsidR="00135C7B" w:rsidRPr="00F505B2" w:rsidRDefault="00135C7B" w:rsidP="00E72C65">
      <w:pPr>
        <w:pStyle w:val="Style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30BC1B9D" w14:textId="77777777" w:rsidR="00AC6120" w:rsidRPr="00F505B2" w:rsidRDefault="00AC6120" w:rsidP="00E72C65">
      <w:pPr>
        <w:pStyle w:val="Style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2BFBE642" w14:textId="55CD661D" w:rsidR="00561D3C" w:rsidRPr="00FC6B0F" w:rsidRDefault="00A22A04" w:rsidP="00A8444B">
      <w:pPr>
        <w:pStyle w:val="Style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FC6B0F">
        <w:rPr>
          <w:rFonts w:ascii="Times New Roman" w:hAnsi="Times New Roman"/>
          <w:b/>
          <w:caps/>
          <w:sz w:val="24"/>
          <w:szCs w:val="24"/>
        </w:rPr>
        <w:t>Article</w:t>
      </w:r>
      <w:r w:rsidR="00516E81" w:rsidRPr="00FC6B0F">
        <w:rPr>
          <w:rFonts w:ascii="Times New Roman" w:hAnsi="Times New Roman"/>
          <w:b/>
          <w:caps/>
          <w:sz w:val="24"/>
          <w:szCs w:val="24"/>
        </w:rPr>
        <w:t xml:space="preserve"> IV</w:t>
      </w:r>
      <w:r w:rsidR="00382277" w:rsidRPr="00FC6B0F">
        <w:rPr>
          <w:rFonts w:ascii="Times New Roman" w:hAnsi="Times New Roman"/>
          <w:b/>
          <w:caps/>
          <w:sz w:val="24"/>
          <w:szCs w:val="24"/>
        </w:rPr>
        <w:t xml:space="preserve"> - </w:t>
      </w:r>
      <w:r w:rsidR="00516E81" w:rsidRPr="00FC6B0F">
        <w:rPr>
          <w:rFonts w:ascii="Times New Roman" w:hAnsi="Times New Roman"/>
          <w:b/>
          <w:caps/>
          <w:color w:val="000000"/>
          <w:sz w:val="24"/>
          <w:szCs w:val="24"/>
        </w:rPr>
        <w:t>O</w:t>
      </w:r>
      <w:r w:rsidRPr="00FC6B0F">
        <w:rPr>
          <w:rFonts w:ascii="Times New Roman" w:hAnsi="Times New Roman"/>
          <w:b/>
          <w:caps/>
          <w:color w:val="000000"/>
          <w:sz w:val="24"/>
          <w:szCs w:val="24"/>
        </w:rPr>
        <w:t>fficers</w:t>
      </w:r>
    </w:p>
    <w:p w14:paraId="66D0000D" w14:textId="77777777" w:rsidR="00B02AC1" w:rsidRPr="00F505B2" w:rsidRDefault="00B02AC1" w:rsidP="00A8444B">
      <w:pPr>
        <w:pStyle w:val="Style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27D4DE2A" w14:textId="77777777" w:rsidR="00D51CAC" w:rsidRDefault="002D1BA0" w:rsidP="005B576D">
      <w:pPr>
        <w:pStyle w:val="Style0"/>
        <w:tabs>
          <w:tab w:val="left" w:pos="2160"/>
          <w:tab w:val="left" w:pos="2880"/>
          <w:tab w:val="left" w:pos="3600"/>
          <w:tab w:val="left" w:pos="4320"/>
          <w:tab w:val="left" w:pos="5040"/>
        </w:tabs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A16FC">
        <w:rPr>
          <w:rFonts w:ascii="Times New Roman" w:hAnsi="Times New Roman"/>
          <w:b/>
          <w:color w:val="000000"/>
          <w:sz w:val="24"/>
          <w:szCs w:val="24"/>
        </w:rPr>
        <w:t>Section 1.</w:t>
      </w:r>
      <w:r w:rsidR="005B576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51CAC">
        <w:rPr>
          <w:rFonts w:ascii="Times New Roman" w:hAnsi="Times New Roman"/>
          <w:b/>
          <w:color w:val="000000"/>
          <w:sz w:val="24"/>
          <w:szCs w:val="24"/>
        </w:rPr>
        <w:t>Eligibility Requirements</w:t>
      </w:r>
    </w:p>
    <w:p w14:paraId="2EBB4C4B" w14:textId="32223796" w:rsidR="00D51CAC" w:rsidRDefault="00B02AC1" w:rsidP="00D51CAC">
      <w:pPr>
        <w:pStyle w:val="Style0"/>
        <w:numPr>
          <w:ilvl w:val="0"/>
          <w:numId w:val="28"/>
        </w:numPr>
        <w:tabs>
          <w:tab w:val="left" w:pos="2880"/>
          <w:tab w:val="left" w:pos="3600"/>
          <w:tab w:val="left" w:pos="4320"/>
          <w:tab w:val="left" w:pos="5040"/>
        </w:tabs>
        <w:ind w:left="1260"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A16FC">
        <w:rPr>
          <w:rFonts w:ascii="Times New Roman" w:hAnsi="Times New Roman"/>
          <w:color w:val="000000"/>
          <w:sz w:val="24"/>
          <w:szCs w:val="24"/>
        </w:rPr>
        <w:t xml:space="preserve">All officers shall be in good standing with their </w:t>
      </w:r>
      <w:r w:rsidR="00566F8F">
        <w:rPr>
          <w:rFonts w:ascii="Times New Roman" w:hAnsi="Times New Roman"/>
          <w:color w:val="000000"/>
          <w:sz w:val="24"/>
          <w:szCs w:val="24"/>
        </w:rPr>
        <w:t>c</w:t>
      </w:r>
      <w:r w:rsidRPr="007A16FC">
        <w:rPr>
          <w:rFonts w:ascii="Times New Roman" w:hAnsi="Times New Roman"/>
          <w:color w:val="000000"/>
          <w:sz w:val="24"/>
          <w:szCs w:val="24"/>
        </w:rPr>
        <w:t>hapter</w:t>
      </w:r>
      <w:r w:rsidR="00AC6120">
        <w:rPr>
          <w:rFonts w:ascii="Times New Roman" w:hAnsi="Times New Roman"/>
          <w:color w:val="000000"/>
          <w:sz w:val="24"/>
          <w:szCs w:val="24"/>
        </w:rPr>
        <w:t>.</w:t>
      </w:r>
    </w:p>
    <w:p w14:paraId="182E5E0F" w14:textId="5CBFCE7B" w:rsidR="00B02AC1" w:rsidRPr="007A16FC" w:rsidRDefault="00AC6120" w:rsidP="00DD6CC4">
      <w:pPr>
        <w:pStyle w:val="Style0"/>
        <w:numPr>
          <w:ilvl w:val="0"/>
          <w:numId w:val="28"/>
        </w:numPr>
        <w:tabs>
          <w:tab w:val="left" w:pos="2880"/>
          <w:tab w:val="left" w:pos="3600"/>
          <w:tab w:val="left" w:pos="4320"/>
          <w:tab w:val="left" w:pos="5040"/>
        </w:tabs>
        <w:ind w:left="1260" w:hanging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</w:t>
      </w:r>
      <w:r w:rsidR="00B02AC1" w:rsidRPr="007A16FC">
        <w:rPr>
          <w:rFonts w:ascii="Times New Roman" w:hAnsi="Times New Roman"/>
          <w:color w:val="000000"/>
          <w:sz w:val="24"/>
          <w:szCs w:val="24"/>
        </w:rPr>
        <w:t>he</w:t>
      </w:r>
      <w:r w:rsidR="00FE09D7">
        <w:rPr>
          <w:rFonts w:ascii="Times New Roman" w:hAnsi="Times New Roman"/>
          <w:color w:val="000000"/>
          <w:sz w:val="24"/>
          <w:szCs w:val="24"/>
        </w:rPr>
        <w:t>ir</w:t>
      </w:r>
      <w:r w:rsidR="00B02AC1" w:rsidRPr="007A1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6F8F">
        <w:rPr>
          <w:rFonts w:ascii="Times New Roman" w:hAnsi="Times New Roman"/>
          <w:color w:val="000000"/>
          <w:sz w:val="24"/>
          <w:szCs w:val="24"/>
        </w:rPr>
        <w:t>c</w:t>
      </w:r>
      <w:r w:rsidR="00B02AC1" w:rsidRPr="007A16FC">
        <w:rPr>
          <w:rFonts w:ascii="Times New Roman" w:hAnsi="Times New Roman"/>
          <w:color w:val="000000"/>
          <w:sz w:val="24"/>
          <w:szCs w:val="24"/>
        </w:rPr>
        <w:t>hapter shall be in good standing with the</w:t>
      </w:r>
      <w:r w:rsidR="00D51CA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CSC</w:t>
      </w:r>
      <w:r w:rsidR="00B02AC1" w:rsidRPr="007A16FC">
        <w:rPr>
          <w:rFonts w:ascii="Times New Roman" w:hAnsi="Times New Roman"/>
          <w:color w:val="000000"/>
          <w:sz w:val="24"/>
          <w:szCs w:val="24"/>
        </w:rPr>
        <w:t>.</w:t>
      </w:r>
    </w:p>
    <w:p w14:paraId="1373FC64" w14:textId="77777777" w:rsidR="00B02AC1" w:rsidRPr="007A16FC" w:rsidRDefault="00B02AC1" w:rsidP="00D503E6">
      <w:pPr>
        <w:pStyle w:val="Style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6F648F" w14:textId="6B2FEFF2" w:rsidR="002D1BA0" w:rsidRPr="007A16FC" w:rsidRDefault="00B02AC1" w:rsidP="005B576D">
      <w:pPr>
        <w:pStyle w:val="Style0"/>
        <w:tabs>
          <w:tab w:val="left" w:pos="2160"/>
          <w:tab w:val="left" w:pos="2880"/>
          <w:tab w:val="left" w:pos="3600"/>
          <w:tab w:val="left" w:pos="4320"/>
          <w:tab w:val="left" w:pos="5040"/>
        </w:tabs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A16FC">
        <w:rPr>
          <w:rFonts w:ascii="Times New Roman" w:hAnsi="Times New Roman"/>
          <w:b/>
          <w:bCs/>
          <w:color w:val="000000"/>
          <w:sz w:val="24"/>
          <w:szCs w:val="24"/>
        </w:rPr>
        <w:t>Section 2.</w:t>
      </w:r>
      <w:r w:rsidR="005B576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D1BA0" w:rsidRPr="007A16FC">
        <w:rPr>
          <w:rFonts w:ascii="Times New Roman" w:hAnsi="Times New Roman"/>
          <w:color w:val="000000"/>
          <w:sz w:val="24"/>
          <w:szCs w:val="24"/>
        </w:rPr>
        <w:t>The elect</w:t>
      </w:r>
      <w:r w:rsidR="00EF0922" w:rsidRPr="007A16FC">
        <w:rPr>
          <w:rFonts w:ascii="Times New Roman" w:hAnsi="Times New Roman"/>
          <w:color w:val="000000"/>
          <w:sz w:val="24"/>
          <w:szCs w:val="24"/>
        </w:rPr>
        <w:t>ed</w:t>
      </w:r>
      <w:r w:rsidR="002D1BA0" w:rsidRPr="007A16FC">
        <w:rPr>
          <w:rFonts w:ascii="Times New Roman" w:hAnsi="Times New Roman"/>
          <w:color w:val="000000"/>
          <w:sz w:val="24"/>
          <w:szCs w:val="24"/>
        </w:rPr>
        <w:t xml:space="preserve"> officers shall consist o</w:t>
      </w:r>
      <w:r w:rsidRPr="007A16FC">
        <w:rPr>
          <w:rFonts w:ascii="Times New Roman" w:hAnsi="Times New Roman"/>
          <w:color w:val="000000"/>
          <w:sz w:val="24"/>
          <w:szCs w:val="24"/>
        </w:rPr>
        <w:t>f</w:t>
      </w:r>
      <w:r w:rsidR="002D1BA0" w:rsidRPr="007A16FC">
        <w:rPr>
          <w:rFonts w:ascii="Times New Roman" w:hAnsi="Times New Roman"/>
          <w:color w:val="000000"/>
          <w:sz w:val="24"/>
          <w:szCs w:val="24"/>
        </w:rPr>
        <w:t xml:space="preserve"> President, President-Elect, Secretary, Treasurer</w:t>
      </w:r>
      <w:r w:rsidR="000C54EF" w:rsidRPr="007A16FC">
        <w:rPr>
          <w:rFonts w:ascii="Times New Roman" w:hAnsi="Times New Roman"/>
          <w:color w:val="000000"/>
          <w:sz w:val="24"/>
          <w:szCs w:val="24"/>
        </w:rPr>
        <w:t>,</w:t>
      </w:r>
      <w:r w:rsidR="002D1BA0" w:rsidRPr="007A16FC">
        <w:rPr>
          <w:rFonts w:ascii="Times New Roman" w:hAnsi="Times New Roman"/>
          <w:color w:val="000000"/>
          <w:sz w:val="24"/>
          <w:szCs w:val="24"/>
        </w:rPr>
        <w:t xml:space="preserve"> and Parliamentarian.</w:t>
      </w:r>
    </w:p>
    <w:p w14:paraId="44719CFD" w14:textId="77777777" w:rsidR="002D1BA0" w:rsidRPr="007A16FC" w:rsidRDefault="002D1BA0" w:rsidP="00103F2E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289EBB" w14:textId="27B1DC68" w:rsidR="002D1BA0" w:rsidRPr="007A16FC" w:rsidRDefault="002D1BA0" w:rsidP="005B576D">
      <w:pPr>
        <w:pStyle w:val="Style0"/>
        <w:tabs>
          <w:tab w:val="left" w:pos="2160"/>
          <w:tab w:val="left" w:pos="2880"/>
          <w:tab w:val="left" w:pos="3600"/>
          <w:tab w:val="left" w:pos="4320"/>
          <w:tab w:val="left" w:pos="5040"/>
        </w:tabs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A16FC">
        <w:rPr>
          <w:rFonts w:ascii="Times New Roman" w:hAnsi="Times New Roman"/>
          <w:b/>
          <w:color w:val="000000"/>
          <w:sz w:val="24"/>
          <w:szCs w:val="24"/>
        </w:rPr>
        <w:t xml:space="preserve">Section </w:t>
      </w:r>
      <w:r w:rsidR="00B02AC1" w:rsidRPr="007A16FC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7A16FC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B576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02AC1" w:rsidRPr="007A16FC">
        <w:rPr>
          <w:rFonts w:ascii="Times New Roman" w:hAnsi="Times New Roman"/>
          <w:color w:val="000000"/>
          <w:sz w:val="24"/>
          <w:szCs w:val="24"/>
        </w:rPr>
        <w:t>T</w:t>
      </w:r>
      <w:r w:rsidRPr="007A16FC">
        <w:rPr>
          <w:rFonts w:ascii="Times New Roman" w:hAnsi="Times New Roman"/>
          <w:color w:val="000000"/>
          <w:sz w:val="24"/>
          <w:szCs w:val="24"/>
        </w:rPr>
        <w:t xml:space="preserve">he </w:t>
      </w:r>
      <w:r w:rsidR="00B02AC1" w:rsidRPr="007A16FC">
        <w:rPr>
          <w:rFonts w:ascii="Times New Roman" w:hAnsi="Times New Roman"/>
          <w:color w:val="000000"/>
          <w:sz w:val="24"/>
          <w:szCs w:val="24"/>
        </w:rPr>
        <w:t xml:space="preserve">Executive Board shall consist of all elected officers and the </w:t>
      </w:r>
      <w:r w:rsidRPr="007A16FC">
        <w:rPr>
          <w:rFonts w:ascii="Times New Roman" w:hAnsi="Times New Roman"/>
          <w:color w:val="000000"/>
          <w:sz w:val="24"/>
          <w:szCs w:val="24"/>
        </w:rPr>
        <w:t>Past President</w:t>
      </w:r>
      <w:r w:rsidR="007A16FC">
        <w:rPr>
          <w:rFonts w:ascii="Times New Roman" w:hAnsi="Times New Roman"/>
          <w:color w:val="000000"/>
          <w:sz w:val="24"/>
          <w:szCs w:val="24"/>
        </w:rPr>
        <w:t>.</w:t>
      </w:r>
    </w:p>
    <w:p w14:paraId="0F48C56D" w14:textId="77777777" w:rsidR="00531323" w:rsidRPr="007A16FC" w:rsidRDefault="00531323" w:rsidP="00E72C65">
      <w:pPr>
        <w:pStyle w:val="Style0"/>
        <w:tabs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CA1B584" w14:textId="222BA67D" w:rsidR="00EE13F2" w:rsidRPr="007A16FC" w:rsidRDefault="003A5405" w:rsidP="00AC6120">
      <w:pPr>
        <w:suppressAutoHyphens w:val="0"/>
        <w:ind w:left="360"/>
        <w:jc w:val="both"/>
        <w:rPr>
          <w:szCs w:val="24"/>
        </w:rPr>
      </w:pPr>
      <w:r w:rsidRPr="007A16FC">
        <w:rPr>
          <w:b/>
          <w:color w:val="000000"/>
          <w:szCs w:val="24"/>
        </w:rPr>
        <w:t>S</w:t>
      </w:r>
      <w:r w:rsidR="00A22A04" w:rsidRPr="007A16FC">
        <w:rPr>
          <w:b/>
          <w:color w:val="000000"/>
          <w:szCs w:val="24"/>
        </w:rPr>
        <w:t xml:space="preserve">ection </w:t>
      </w:r>
      <w:r w:rsidR="00531323" w:rsidRPr="007A16FC">
        <w:rPr>
          <w:b/>
          <w:color w:val="000000"/>
          <w:szCs w:val="24"/>
        </w:rPr>
        <w:t>4</w:t>
      </w:r>
      <w:r w:rsidR="002D1BA0" w:rsidRPr="007A16FC">
        <w:rPr>
          <w:b/>
          <w:color w:val="000000"/>
          <w:szCs w:val="24"/>
        </w:rPr>
        <w:t>.</w:t>
      </w:r>
      <w:r w:rsidR="005B576D">
        <w:rPr>
          <w:b/>
          <w:color w:val="000000"/>
          <w:szCs w:val="24"/>
        </w:rPr>
        <w:t xml:space="preserve"> </w:t>
      </w:r>
      <w:r w:rsidR="00EE13F2" w:rsidRPr="007A16FC">
        <w:rPr>
          <w:szCs w:val="24"/>
        </w:rPr>
        <w:t>The appoin</w:t>
      </w:r>
      <w:r w:rsidR="00C236E5" w:rsidRPr="007A16FC">
        <w:rPr>
          <w:szCs w:val="24"/>
        </w:rPr>
        <w:t>ted</w:t>
      </w:r>
      <w:r w:rsidR="00EE13F2" w:rsidRPr="007A16FC">
        <w:rPr>
          <w:szCs w:val="24"/>
        </w:rPr>
        <w:t xml:space="preserve"> office</w:t>
      </w:r>
      <w:r w:rsidR="00B02AC1" w:rsidRPr="007A16FC">
        <w:rPr>
          <w:szCs w:val="24"/>
        </w:rPr>
        <w:t>r</w:t>
      </w:r>
      <w:r w:rsidR="00EE13F2" w:rsidRPr="007A16FC">
        <w:rPr>
          <w:szCs w:val="24"/>
        </w:rPr>
        <w:t xml:space="preserve">s shall be: </w:t>
      </w:r>
      <w:r w:rsidR="00FA23D8" w:rsidRPr="007A16FC">
        <w:rPr>
          <w:szCs w:val="24"/>
        </w:rPr>
        <w:t xml:space="preserve"> </w:t>
      </w:r>
      <w:r w:rsidR="00EE13F2" w:rsidRPr="007A16FC">
        <w:rPr>
          <w:szCs w:val="24"/>
        </w:rPr>
        <w:t>Chaplain, Educational Director, Golden Lamp Editor, Philanthropic Chairman, Easter</w:t>
      </w:r>
      <w:r w:rsidR="00C143D8" w:rsidRPr="007A16FC">
        <w:rPr>
          <w:szCs w:val="24"/>
        </w:rPr>
        <w:t>s</w:t>
      </w:r>
      <w:r w:rsidR="00EE13F2" w:rsidRPr="007A16FC">
        <w:rPr>
          <w:szCs w:val="24"/>
        </w:rPr>
        <w:t>eals Coordinator, ESA for St Jude Coordinator,</w:t>
      </w:r>
      <w:r w:rsidR="00C236E5" w:rsidRPr="007A16FC">
        <w:rPr>
          <w:szCs w:val="24"/>
        </w:rPr>
        <w:t xml:space="preserve"> Hope for Heroes Chair,</w:t>
      </w:r>
      <w:r w:rsidR="00EE13F2" w:rsidRPr="007A16FC">
        <w:rPr>
          <w:szCs w:val="24"/>
        </w:rPr>
        <w:t xml:space="preserve"> ESA Foundation Counselor, </w:t>
      </w:r>
      <w:r w:rsidR="00A44023">
        <w:rPr>
          <w:szCs w:val="24"/>
        </w:rPr>
        <w:t>Communication Coordinator</w:t>
      </w:r>
      <w:r w:rsidR="00AD09CC" w:rsidRPr="007A16FC">
        <w:rPr>
          <w:szCs w:val="24"/>
        </w:rPr>
        <w:t>,</w:t>
      </w:r>
      <w:r w:rsidR="00A70853" w:rsidRPr="007A16FC">
        <w:rPr>
          <w:szCs w:val="24"/>
        </w:rPr>
        <w:t xml:space="preserve"> </w:t>
      </w:r>
      <w:r w:rsidR="00A22A04" w:rsidRPr="007A16FC">
        <w:rPr>
          <w:szCs w:val="24"/>
        </w:rPr>
        <w:t xml:space="preserve">and </w:t>
      </w:r>
      <w:r w:rsidR="00EE13F2" w:rsidRPr="007A16FC">
        <w:rPr>
          <w:szCs w:val="24"/>
        </w:rPr>
        <w:t>Web Master.</w:t>
      </w:r>
    </w:p>
    <w:p w14:paraId="42BD7886" w14:textId="77777777" w:rsidR="002D1BA0" w:rsidRPr="007A16FC" w:rsidRDefault="002D1BA0" w:rsidP="00A22A04">
      <w:pPr>
        <w:pStyle w:val="Style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4080B2B4" w14:textId="3073E6A7" w:rsidR="00531323" w:rsidRPr="007A16FC" w:rsidRDefault="00531323" w:rsidP="005B576D">
      <w:pPr>
        <w:pStyle w:val="Style0"/>
        <w:tabs>
          <w:tab w:val="left" w:pos="1440"/>
          <w:tab w:val="left" w:pos="2880"/>
          <w:tab w:val="left" w:pos="3600"/>
          <w:tab w:val="left" w:pos="4320"/>
          <w:tab w:val="left" w:pos="5040"/>
        </w:tabs>
        <w:ind w:left="36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7A16FC">
        <w:rPr>
          <w:rFonts w:ascii="Times New Roman" w:hAnsi="Times New Roman"/>
          <w:b/>
          <w:color w:val="000000"/>
          <w:sz w:val="24"/>
          <w:szCs w:val="24"/>
        </w:rPr>
        <w:t>Section 5.</w:t>
      </w:r>
      <w:r w:rsidR="005B576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16FC">
        <w:rPr>
          <w:rFonts w:ascii="Times New Roman" w:hAnsi="Times New Roman"/>
          <w:color w:val="000000"/>
          <w:sz w:val="24"/>
          <w:szCs w:val="24"/>
        </w:rPr>
        <w:t xml:space="preserve">All </w:t>
      </w:r>
      <w:r w:rsidR="00B848EC" w:rsidRPr="007A16FC">
        <w:rPr>
          <w:rFonts w:ascii="Times New Roman" w:hAnsi="Times New Roman"/>
          <w:color w:val="000000"/>
          <w:sz w:val="24"/>
          <w:szCs w:val="24"/>
        </w:rPr>
        <w:t xml:space="preserve">elected and appointed </w:t>
      </w:r>
      <w:r w:rsidRPr="007A16FC">
        <w:rPr>
          <w:rFonts w:ascii="Times New Roman" w:hAnsi="Times New Roman"/>
          <w:color w:val="000000"/>
          <w:sz w:val="24"/>
          <w:szCs w:val="24"/>
        </w:rPr>
        <w:t xml:space="preserve">officers shall </w:t>
      </w:r>
      <w:r w:rsidR="007A16FC">
        <w:rPr>
          <w:rFonts w:ascii="Times New Roman" w:hAnsi="Times New Roman"/>
          <w:color w:val="000000"/>
          <w:sz w:val="24"/>
          <w:szCs w:val="24"/>
        </w:rPr>
        <w:t xml:space="preserve">serve on the General Board of the </w:t>
      </w:r>
      <w:r w:rsidR="00AC6120">
        <w:rPr>
          <w:rFonts w:ascii="Times New Roman" w:hAnsi="Times New Roman"/>
          <w:color w:val="000000"/>
          <w:sz w:val="24"/>
          <w:szCs w:val="24"/>
        </w:rPr>
        <w:t>CSC</w:t>
      </w:r>
      <w:r w:rsidR="007A16FC">
        <w:rPr>
          <w:rFonts w:ascii="Times New Roman" w:hAnsi="Times New Roman"/>
          <w:color w:val="000000"/>
          <w:sz w:val="24"/>
          <w:szCs w:val="24"/>
        </w:rPr>
        <w:t xml:space="preserve"> and </w:t>
      </w:r>
      <w:r w:rsidR="007114AB">
        <w:rPr>
          <w:rFonts w:ascii="Times New Roman" w:hAnsi="Times New Roman"/>
          <w:color w:val="000000"/>
          <w:sz w:val="24"/>
          <w:szCs w:val="24"/>
        </w:rPr>
        <w:t xml:space="preserve">perform </w:t>
      </w:r>
      <w:r w:rsidRPr="007A16FC">
        <w:rPr>
          <w:rFonts w:ascii="Times New Roman" w:hAnsi="Times New Roman"/>
          <w:color w:val="000000"/>
          <w:sz w:val="24"/>
          <w:szCs w:val="24"/>
        </w:rPr>
        <w:t xml:space="preserve">such duties as prescribed in </w:t>
      </w:r>
      <w:r w:rsidRPr="007A16FC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="00AC6120">
        <w:rPr>
          <w:rFonts w:ascii="Times New Roman" w:hAnsi="Times New Roman"/>
          <w:color w:val="000000" w:themeColor="text1"/>
          <w:sz w:val="24"/>
          <w:szCs w:val="24"/>
        </w:rPr>
        <w:t xml:space="preserve">CSC </w:t>
      </w:r>
      <w:r w:rsidRPr="007A16FC">
        <w:rPr>
          <w:rFonts w:ascii="Times New Roman" w:hAnsi="Times New Roman"/>
          <w:color w:val="000000" w:themeColor="text1"/>
          <w:sz w:val="24"/>
          <w:szCs w:val="24"/>
        </w:rPr>
        <w:t>Constitution and By</w:t>
      </w:r>
      <w:r w:rsidR="00B848EC" w:rsidRPr="007A16FC">
        <w:rPr>
          <w:rFonts w:ascii="Times New Roman" w:hAnsi="Times New Roman"/>
          <w:color w:val="000000" w:themeColor="text1"/>
          <w:sz w:val="24"/>
          <w:szCs w:val="24"/>
        </w:rPr>
        <w:t>l</w:t>
      </w:r>
      <w:r w:rsidRPr="007A16FC">
        <w:rPr>
          <w:rFonts w:ascii="Times New Roman" w:hAnsi="Times New Roman"/>
          <w:color w:val="000000" w:themeColor="text1"/>
          <w:sz w:val="24"/>
          <w:szCs w:val="24"/>
        </w:rPr>
        <w:t>aws and Officer Guidelines</w:t>
      </w:r>
      <w:r w:rsidR="00AD09CC" w:rsidRPr="007A16F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C6BEB7C" w14:textId="77777777" w:rsidR="00531323" w:rsidRPr="007A16FC" w:rsidRDefault="00531323" w:rsidP="00E72C65">
      <w:pPr>
        <w:pStyle w:val="Style0"/>
        <w:tabs>
          <w:tab w:val="left" w:pos="2880"/>
          <w:tab w:val="left" w:pos="3600"/>
          <w:tab w:val="left" w:pos="4320"/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</w:p>
    <w:p w14:paraId="46D29C71" w14:textId="1410609D" w:rsidR="00EE13F2" w:rsidRPr="007A16FC" w:rsidRDefault="00531323" w:rsidP="005B576D">
      <w:pPr>
        <w:pStyle w:val="Style0"/>
        <w:tabs>
          <w:tab w:val="left" w:pos="1440"/>
          <w:tab w:val="left" w:pos="2880"/>
          <w:tab w:val="left" w:pos="3600"/>
          <w:tab w:val="left" w:pos="4320"/>
          <w:tab w:val="left" w:pos="504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7A16FC">
        <w:rPr>
          <w:rFonts w:ascii="Times New Roman" w:hAnsi="Times New Roman"/>
          <w:b/>
          <w:bCs/>
          <w:sz w:val="24"/>
          <w:szCs w:val="24"/>
        </w:rPr>
        <w:t>Section 6.</w:t>
      </w:r>
      <w:r w:rsidR="005B576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A16FC">
        <w:rPr>
          <w:rFonts w:ascii="Times New Roman" w:hAnsi="Times New Roman"/>
          <w:sz w:val="24"/>
          <w:szCs w:val="24"/>
        </w:rPr>
        <w:t xml:space="preserve">All elected and appointed officers of the </w:t>
      </w:r>
      <w:r w:rsidR="00AC6120">
        <w:rPr>
          <w:rFonts w:ascii="Times New Roman" w:hAnsi="Times New Roman"/>
          <w:sz w:val="24"/>
          <w:szCs w:val="24"/>
        </w:rPr>
        <w:t>CSC</w:t>
      </w:r>
      <w:r w:rsidRPr="007A16FC">
        <w:rPr>
          <w:rFonts w:ascii="Times New Roman" w:hAnsi="Times New Roman"/>
          <w:sz w:val="24"/>
          <w:szCs w:val="24"/>
        </w:rPr>
        <w:t xml:space="preserve"> shall be assigned an advisor/mentor from the active members of the Colorado Lamplighters, the State Past President auxiliary. This assignment will be made by the current Lamplighter President.</w:t>
      </w:r>
    </w:p>
    <w:p w14:paraId="47572D5A" w14:textId="77777777" w:rsidR="00531323" w:rsidRDefault="00531323" w:rsidP="00E72C65">
      <w:pPr>
        <w:pStyle w:val="Style0"/>
        <w:tabs>
          <w:tab w:val="left" w:pos="1440"/>
          <w:tab w:val="left" w:pos="2880"/>
          <w:tab w:val="left" w:pos="3600"/>
          <w:tab w:val="left" w:pos="4320"/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</w:p>
    <w:p w14:paraId="37F5F06E" w14:textId="77777777" w:rsidR="005B576D" w:rsidRPr="007A16FC" w:rsidRDefault="005B576D" w:rsidP="00E72C65">
      <w:pPr>
        <w:pStyle w:val="Style0"/>
        <w:tabs>
          <w:tab w:val="left" w:pos="1440"/>
          <w:tab w:val="left" w:pos="2880"/>
          <w:tab w:val="left" w:pos="3600"/>
          <w:tab w:val="left" w:pos="4320"/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</w:p>
    <w:p w14:paraId="18C87C4F" w14:textId="31827441" w:rsidR="00516E81" w:rsidRPr="00FC6B0F" w:rsidRDefault="00516E81" w:rsidP="00D1001F">
      <w:pPr>
        <w:pStyle w:val="Style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ind w:left="720" w:hanging="720"/>
        <w:jc w:val="both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FC6B0F">
        <w:rPr>
          <w:rFonts w:ascii="Times New Roman" w:hAnsi="Times New Roman"/>
          <w:b/>
          <w:caps/>
          <w:color w:val="000000"/>
          <w:sz w:val="24"/>
          <w:szCs w:val="24"/>
        </w:rPr>
        <w:t>A</w:t>
      </w:r>
      <w:r w:rsidR="00F86DCE" w:rsidRPr="00FC6B0F">
        <w:rPr>
          <w:rFonts w:ascii="Times New Roman" w:hAnsi="Times New Roman"/>
          <w:b/>
          <w:caps/>
          <w:color w:val="000000"/>
          <w:sz w:val="24"/>
          <w:szCs w:val="24"/>
        </w:rPr>
        <w:t>rticle</w:t>
      </w:r>
      <w:r w:rsidRPr="00FC6B0F">
        <w:rPr>
          <w:rFonts w:ascii="Times New Roman" w:hAnsi="Times New Roman"/>
          <w:b/>
          <w:caps/>
          <w:color w:val="000000"/>
          <w:sz w:val="24"/>
          <w:szCs w:val="24"/>
        </w:rPr>
        <w:t xml:space="preserve"> V</w:t>
      </w:r>
      <w:r w:rsidR="00382277" w:rsidRPr="00FC6B0F">
        <w:rPr>
          <w:rFonts w:ascii="Times New Roman" w:hAnsi="Times New Roman"/>
          <w:b/>
          <w:caps/>
          <w:color w:val="000000"/>
          <w:sz w:val="24"/>
          <w:szCs w:val="24"/>
        </w:rPr>
        <w:t xml:space="preserve"> - </w:t>
      </w:r>
      <w:r w:rsidRPr="00FC6B0F">
        <w:rPr>
          <w:rFonts w:ascii="Times New Roman" w:hAnsi="Times New Roman"/>
          <w:b/>
          <w:caps/>
          <w:color w:val="000000"/>
          <w:sz w:val="24"/>
          <w:szCs w:val="24"/>
        </w:rPr>
        <w:t>N</w:t>
      </w:r>
      <w:r w:rsidR="00CB3717" w:rsidRPr="00FC6B0F">
        <w:rPr>
          <w:rFonts w:ascii="Times New Roman" w:hAnsi="Times New Roman"/>
          <w:b/>
          <w:caps/>
          <w:color w:val="000000"/>
          <w:sz w:val="24"/>
          <w:szCs w:val="24"/>
        </w:rPr>
        <w:t>omination</w:t>
      </w:r>
      <w:r w:rsidR="00B02AC1" w:rsidRPr="00FC6B0F">
        <w:rPr>
          <w:rFonts w:ascii="Times New Roman" w:hAnsi="Times New Roman"/>
          <w:b/>
          <w:caps/>
          <w:color w:val="000000"/>
          <w:sz w:val="24"/>
          <w:szCs w:val="24"/>
        </w:rPr>
        <w:t xml:space="preserve"> </w:t>
      </w:r>
      <w:r w:rsidR="00CB3717" w:rsidRPr="00FC6B0F">
        <w:rPr>
          <w:rFonts w:ascii="Times New Roman" w:hAnsi="Times New Roman"/>
          <w:b/>
          <w:caps/>
          <w:color w:val="000000"/>
          <w:sz w:val="24"/>
          <w:szCs w:val="24"/>
        </w:rPr>
        <w:t>of Officers</w:t>
      </w:r>
    </w:p>
    <w:p w14:paraId="5E55B3B2" w14:textId="77777777" w:rsidR="00D1001F" w:rsidRPr="00F505B2" w:rsidRDefault="00D1001F" w:rsidP="00D1001F">
      <w:pPr>
        <w:pStyle w:val="Style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ind w:left="720" w:hanging="72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3BD8A821" w14:textId="3E0FDBFC" w:rsidR="00D1001F" w:rsidRPr="007A16FC" w:rsidRDefault="00D1001F" w:rsidP="005B576D">
      <w:pPr>
        <w:pStyle w:val="Style0"/>
        <w:tabs>
          <w:tab w:val="left" w:pos="2160"/>
          <w:tab w:val="left" w:pos="2880"/>
          <w:tab w:val="left" w:pos="3600"/>
          <w:tab w:val="left" w:pos="4320"/>
          <w:tab w:val="left" w:pos="5040"/>
        </w:tabs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A16FC">
        <w:rPr>
          <w:rFonts w:ascii="Times New Roman" w:hAnsi="Times New Roman"/>
          <w:b/>
          <w:color w:val="000000"/>
          <w:sz w:val="24"/>
          <w:szCs w:val="24"/>
        </w:rPr>
        <w:t>Section 1.</w:t>
      </w:r>
      <w:r w:rsidR="005B576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16FC">
        <w:rPr>
          <w:rFonts w:ascii="Times New Roman" w:hAnsi="Times New Roman"/>
          <w:color w:val="000000"/>
          <w:sz w:val="24"/>
          <w:szCs w:val="24"/>
        </w:rPr>
        <w:t xml:space="preserve">Candidates for the offices of the Executive Board must submit the </w:t>
      </w:r>
      <w:r w:rsidR="00AC6120">
        <w:rPr>
          <w:rFonts w:ascii="Times New Roman" w:hAnsi="Times New Roman"/>
          <w:color w:val="000000"/>
          <w:sz w:val="24"/>
          <w:szCs w:val="24"/>
        </w:rPr>
        <w:t>CSC</w:t>
      </w:r>
      <w:r w:rsidRPr="007A16FC">
        <w:rPr>
          <w:rFonts w:ascii="Times New Roman" w:hAnsi="Times New Roman"/>
          <w:color w:val="000000"/>
          <w:sz w:val="24"/>
          <w:szCs w:val="24"/>
        </w:rPr>
        <w:t xml:space="preserve"> Nomination Form to the President-Elect by February 15. To be eligible for election to a State Council office, a nominee must be a present or past President of an ESA Chapter or Council and sponsored by </w:t>
      </w:r>
      <w:r w:rsidR="00C50248" w:rsidRPr="007A16FC">
        <w:rPr>
          <w:rFonts w:ascii="Times New Roman" w:hAnsi="Times New Roman"/>
          <w:color w:val="000000"/>
          <w:sz w:val="24"/>
          <w:szCs w:val="24"/>
        </w:rPr>
        <w:t xml:space="preserve">their </w:t>
      </w:r>
      <w:r w:rsidR="00566F8F">
        <w:rPr>
          <w:rFonts w:ascii="Times New Roman" w:hAnsi="Times New Roman"/>
          <w:color w:val="000000"/>
          <w:sz w:val="24"/>
          <w:szCs w:val="24"/>
        </w:rPr>
        <w:t>c</w:t>
      </w:r>
      <w:r w:rsidRPr="007A16FC">
        <w:rPr>
          <w:rFonts w:ascii="Times New Roman" w:hAnsi="Times New Roman"/>
          <w:color w:val="000000"/>
          <w:sz w:val="24"/>
          <w:szCs w:val="24"/>
        </w:rPr>
        <w:t xml:space="preserve">hapter, which must be in good standing with the State </w:t>
      </w:r>
      <w:r w:rsidR="00A57908" w:rsidRPr="007A16FC">
        <w:rPr>
          <w:rFonts w:ascii="Times New Roman" w:hAnsi="Times New Roman"/>
          <w:color w:val="000000"/>
          <w:sz w:val="24"/>
          <w:szCs w:val="24"/>
        </w:rPr>
        <w:t>C</w:t>
      </w:r>
      <w:r w:rsidRPr="007A16FC">
        <w:rPr>
          <w:rFonts w:ascii="Times New Roman" w:hAnsi="Times New Roman"/>
          <w:color w:val="000000"/>
          <w:sz w:val="24"/>
          <w:szCs w:val="24"/>
        </w:rPr>
        <w:t xml:space="preserve">ouncil. </w:t>
      </w:r>
      <w:r w:rsidR="00C82BA9" w:rsidRPr="007A16FC">
        <w:rPr>
          <w:rFonts w:ascii="Times New Roman" w:hAnsi="Times New Roman"/>
          <w:color w:val="000000"/>
          <w:sz w:val="24"/>
          <w:szCs w:val="24"/>
        </w:rPr>
        <w:t>The President</w:t>
      </w:r>
      <w:r w:rsidR="00382277" w:rsidRPr="007A16FC">
        <w:rPr>
          <w:rFonts w:ascii="Times New Roman" w:hAnsi="Times New Roman"/>
          <w:color w:val="000000"/>
          <w:sz w:val="24"/>
          <w:szCs w:val="24"/>
        </w:rPr>
        <w:t>-Elect</w:t>
      </w:r>
      <w:r w:rsidR="00C82BA9" w:rsidRPr="007A16FC">
        <w:rPr>
          <w:rFonts w:ascii="Times New Roman" w:hAnsi="Times New Roman"/>
          <w:color w:val="000000"/>
          <w:sz w:val="24"/>
          <w:szCs w:val="24"/>
        </w:rPr>
        <w:t xml:space="preserve"> shall have served at least two (2) years on the Colorado State Executive Boar</w:t>
      </w:r>
      <w:r w:rsidR="00382277" w:rsidRPr="007A16FC">
        <w:rPr>
          <w:rFonts w:ascii="Times New Roman" w:hAnsi="Times New Roman"/>
          <w:color w:val="000000"/>
          <w:sz w:val="24"/>
          <w:szCs w:val="24"/>
        </w:rPr>
        <w:t>d</w:t>
      </w:r>
      <w:r w:rsidR="00C82BA9" w:rsidRPr="007A16FC">
        <w:rPr>
          <w:rFonts w:ascii="Times New Roman" w:hAnsi="Times New Roman"/>
          <w:color w:val="000000"/>
          <w:sz w:val="24"/>
          <w:szCs w:val="24"/>
        </w:rPr>
        <w:t>.</w:t>
      </w:r>
    </w:p>
    <w:p w14:paraId="01B6C260" w14:textId="77777777" w:rsidR="00D1001F" w:rsidRPr="007A16FC" w:rsidRDefault="00D1001F" w:rsidP="00E72C65">
      <w:pPr>
        <w:pStyle w:val="Style0"/>
        <w:tabs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9DA01CD" w14:textId="7CCC6C69" w:rsidR="00D1001F" w:rsidRPr="007A16FC" w:rsidRDefault="00D1001F" w:rsidP="005B576D">
      <w:pPr>
        <w:pStyle w:val="Style0"/>
        <w:tabs>
          <w:tab w:val="left" w:pos="2160"/>
          <w:tab w:val="left" w:pos="2880"/>
          <w:tab w:val="left" w:pos="3600"/>
          <w:tab w:val="left" w:pos="4320"/>
          <w:tab w:val="left" w:pos="5040"/>
        </w:tabs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A16FC">
        <w:rPr>
          <w:rFonts w:ascii="Times New Roman" w:hAnsi="Times New Roman"/>
          <w:b/>
          <w:color w:val="000000"/>
          <w:sz w:val="24"/>
          <w:szCs w:val="24"/>
        </w:rPr>
        <w:t>Section 2.</w:t>
      </w:r>
      <w:r w:rsidR="005B576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16FC">
        <w:rPr>
          <w:rFonts w:ascii="Times New Roman" w:hAnsi="Times New Roman"/>
          <w:color w:val="000000"/>
          <w:sz w:val="24"/>
          <w:szCs w:val="24"/>
        </w:rPr>
        <w:t>Each nominee will be required to state a first and second choice of office desired. In the event the slate is over balanced, the Nominat</w:t>
      </w:r>
      <w:r w:rsidR="00A57908" w:rsidRPr="007A16FC">
        <w:rPr>
          <w:rFonts w:ascii="Times New Roman" w:hAnsi="Times New Roman"/>
          <w:color w:val="000000"/>
          <w:sz w:val="24"/>
          <w:szCs w:val="24"/>
        </w:rPr>
        <w:t>ing</w:t>
      </w:r>
      <w:r w:rsidRPr="007A1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7908" w:rsidRPr="007A16FC">
        <w:rPr>
          <w:rFonts w:ascii="Times New Roman" w:hAnsi="Times New Roman"/>
          <w:color w:val="000000"/>
          <w:sz w:val="24"/>
          <w:szCs w:val="24"/>
        </w:rPr>
        <w:t>C</w:t>
      </w:r>
      <w:r w:rsidRPr="007A16FC">
        <w:rPr>
          <w:rFonts w:ascii="Times New Roman" w:hAnsi="Times New Roman"/>
          <w:color w:val="000000"/>
          <w:sz w:val="24"/>
          <w:szCs w:val="24"/>
        </w:rPr>
        <w:t xml:space="preserve">ommittee Chairman will advise the nominee that </w:t>
      </w:r>
      <w:r w:rsidR="00C50248" w:rsidRPr="007A16FC">
        <w:rPr>
          <w:rFonts w:ascii="Times New Roman" w:hAnsi="Times New Roman"/>
          <w:color w:val="000000"/>
          <w:sz w:val="24"/>
          <w:szCs w:val="24"/>
        </w:rPr>
        <w:t>their</w:t>
      </w:r>
      <w:r w:rsidRPr="007A16FC">
        <w:rPr>
          <w:rFonts w:ascii="Times New Roman" w:hAnsi="Times New Roman"/>
          <w:color w:val="000000"/>
          <w:sz w:val="24"/>
          <w:szCs w:val="24"/>
        </w:rPr>
        <w:t xml:space="preserve"> name has been placed in the second position.</w:t>
      </w:r>
    </w:p>
    <w:p w14:paraId="3B841680" w14:textId="10C78BCE" w:rsidR="00382277" w:rsidRPr="007A16FC" w:rsidRDefault="00382277">
      <w:pPr>
        <w:suppressAutoHyphens w:val="0"/>
        <w:rPr>
          <w:rFonts w:eastAsia="Calibri"/>
          <w:color w:val="000000"/>
          <w:szCs w:val="24"/>
        </w:rPr>
      </w:pPr>
    </w:p>
    <w:p w14:paraId="1697CD39" w14:textId="4FB8F8C2" w:rsidR="001D392A" w:rsidRDefault="004417DE" w:rsidP="005B576D">
      <w:pPr>
        <w:pStyle w:val="Style0"/>
        <w:tabs>
          <w:tab w:val="left" w:pos="2880"/>
          <w:tab w:val="left" w:pos="3600"/>
          <w:tab w:val="left" w:pos="4320"/>
          <w:tab w:val="left" w:pos="5040"/>
        </w:tabs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Hlk505280041"/>
      <w:r w:rsidRPr="007A16FC">
        <w:rPr>
          <w:rFonts w:ascii="Times New Roman" w:hAnsi="Times New Roman"/>
          <w:b/>
          <w:color w:val="000000"/>
          <w:sz w:val="24"/>
          <w:szCs w:val="24"/>
        </w:rPr>
        <w:t>Section 3.</w:t>
      </w:r>
      <w:r w:rsidR="005B576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bookmarkEnd w:id="1"/>
      <w:r w:rsidR="00D51CAC">
        <w:rPr>
          <w:rFonts w:ascii="Times New Roman" w:hAnsi="Times New Roman"/>
          <w:color w:val="000000"/>
          <w:sz w:val="24"/>
          <w:szCs w:val="24"/>
        </w:rPr>
        <w:t>A</w:t>
      </w:r>
      <w:r w:rsidR="00D51CAC" w:rsidRPr="007A1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67E6" w:rsidRPr="007A16FC">
        <w:rPr>
          <w:rFonts w:ascii="Times New Roman" w:hAnsi="Times New Roman"/>
          <w:color w:val="000000"/>
          <w:sz w:val="24"/>
          <w:szCs w:val="24"/>
        </w:rPr>
        <w:t xml:space="preserve">member </w:t>
      </w:r>
      <w:r w:rsidR="000417AC" w:rsidRPr="007A16FC">
        <w:rPr>
          <w:rFonts w:ascii="Times New Roman" w:hAnsi="Times New Roman"/>
          <w:color w:val="000000"/>
          <w:sz w:val="24"/>
          <w:szCs w:val="24"/>
        </w:rPr>
        <w:t>shall be</w:t>
      </w:r>
      <w:r w:rsidR="00AC67E6" w:rsidRPr="007A16FC">
        <w:rPr>
          <w:rFonts w:ascii="Times New Roman" w:hAnsi="Times New Roman"/>
          <w:color w:val="000000"/>
          <w:sz w:val="24"/>
          <w:szCs w:val="24"/>
        </w:rPr>
        <w:t xml:space="preserve"> nominated from the floor </w:t>
      </w:r>
      <w:r w:rsidR="001D392A">
        <w:rPr>
          <w:rFonts w:ascii="Times New Roman" w:hAnsi="Times New Roman"/>
          <w:color w:val="000000"/>
          <w:sz w:val="24"/>
          <w:szCs w:val="24"/>
        </w:rPr>
        <w:t>if they:</w:t>
      </w:r>
    </w:p>
    <w:p w14:paraId="7020FA34" w14:textId="0ADF2C72" w:rsidR="001D392A" w:rsidRDefault="00AC67E6" w:rsidP="001D392A">
      <w:pPr>
        <w:pStyle w:val="Style0"/>
        <w:numPr>
          <w:ilvl w:val="0"/>
          <w:numId w:val="29"/>
        </w:numPr>
        <w:tabs>
          <w:tab w:val="left" w:pos="2880"/>
          <w:tab w:val="left" w:pos="3600"/>
          <w:tab w:val="left" w:pos="4320"/>
          <w:tab w:val="left" w:pos="5040"/>
        </w:tabs>
        <w:ind w:left="1260"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A1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392A">
        <w:rPr>
          <w:rFonts w:ascii="Times New Roman" w:hAnsi="Times New Roman"/>
          <w:color w:val="000000"/>
          <w:sz w:val="24"/>
          <w:szCs w:val="24"/>
        </w:rPr>
        <w:t>M</w:t>
      </w:r>
      <w:r w:rsidRPr="007A16FC">
        <w:rPr>
          <w:rFonts w:ascii="Times New Roman" w:hAnsi="Times New Roman"/>
          <w:color w:val="000000"/>
          <w:sz w:val="24"/>
          <w:szCs w:val="24"/>
        </w:rPr>
        <w:t>eet all qualification requirements</w:t>
      </w:r>
      <w:r w:rsidR="001D392A">
        <w:rPr>
          <w:rFonts w:ascii="Times New Roman" w:hAnsi="Times New Roman"/>
          <w:color w:val="000000"/>
          <w:sz w:val="24"/>
          <w:szCs w:val="24"/>
        </w:rPr>
        <w:t>.</w:t>
      </w:r>
    </w:p>
    <w:p w14:paraId="3F4ABB3D" w14:textId="180F04F6" w:rsidR="001D392A" w:rsidRDefault="001D392A" w:rsidP="001D392A">
      <w:pPr>
        <w:pStyle w:val="Style0"/>
        <w:numPr>
          <w:ilvl w:val="0"/>
          <w:numId w:val="29"/>
        </w:numPr>
        <w:tabs>
          <w:tab w:val="left" w:pos="2880"/>
          <w:tab w:val="left" w:pos="3600"/>
          <w:tab w:val="left" w:pos="4320"/>
          <w:tab w:val="left" w:pos="5040"/>
        </w:tabs>
        <w:ind w:left="1260" w:hanging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Are</w:t>
      </w:r>
      <w:r w:rsidR="00AC67E6" w:rsidRPr="007A16FC">
        <w:rPr>
          <w:rFonts w:ascii="Times New Roman" w:hAnsi="Times New Roman"/>
          <w:color w:val="000000"/>
          <w:sz w:val="24"/>
          <w:szCs w:val="24"/>
        </w:rPr>
        <w:t xml:space="preserve"> present at the State Convention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30A8D8BA" w14:textId="52DAB00D" w:rsidR="001D392A" w:rsidRDefault="001D392A" w:rsidP="001D392A">
      <w:pPr>
        <w:pStyle w:val="Style0"/>
        <w:numPr>
          <w:ilvl w:val="0"/>
          <w:numId w:val="29"/>
        </w:numPr>
        <w:tabs>
          <w:tab w:val="left" w:pos="2880"/>
          <w:tab w:val="left" w:pos="3600"/>
          <w:tab w:val="left" w:pos="4320"/>
          <w:tab w:val="left" w:pos="5040"/>
        </w:tabs>
        <w:ind w:left="1260" w:hanging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Are</w:t>
      </w:r>
      <w:r w:rsidR="00AC67E6" w:rsidRPr="007A16FC">
        <w:rPr>
          <w:rFonts w:ascii="Times New Roman" w:hAnsi="Times New Roman"/>
          <w:color w:val="000000"/>
          <w:sz w:val="24"/>
          <w:szCs w:val="24"/>
        </w:rPr>
        <w:t xml:space="preserve"> sponsored by </w:t>
      </w:r>
      <w:r w:rsidR="00C50248" w:rsidRPr="007A16FC">
        <w:rPr>
          <w:rFonts w:ascii="Times New Roman" w:hAnsi="Times New Roman"/>
          <w:color w:val="000000"/>
          <w:sz w:val="24"/>
          <w:szCs w:val="24"/>
        </w:rPr>
        <w:t>their</w:t>
      </w:r>
      <w:r w:rsidR="00AC67E6" w:rsidRPr="007A1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6F8F">
        <w:rPr>
          <w:rFonts w:ascii="Times New Roman" w:hAnsi="Times New Roman"/>
          <w:color w:val="000000"/>
          <w:sz w:val="24"/>
          <w:szCs w:val="24"/>
        </w:rPr>
        <w:t>c</w:t>
      </w:r>
      <w:r w:rsidR="00AC67E6" w:rsidRPr="007A16FC">
        <w:rPr>
          <w:rFonts w:ascii="Times New Roman" w:hAnsi="Times New Roman"/>
          <w:color w:val="000000"/>
          <w:sz w:val="24"/>
          <w:szCs w:val="24"/>
        </w:rPr>
        <w:t>hapter.</w:t>
      </w:r>
    </w:p>
    <w:p w14:paraId="5EA9973E" w14:textId="37934446" w:rsidR="00AC67E6" w:rsidRPr="007A16FC" w:rsidRDefault="001D392A" w:rsidP="00DD6CC4">
      <w:pPr>
        <w:pStyle w:val="Style0"/>
        <w:numPr>
          <w:ilvl w:val="0"/>
          <w:numId w:val="29"/>
        </w:numPr>
        <w:tabs>
          <w:tab w:val="left" w:pos="2880"/>
          <w:tab w:val="left" w:pos="3600"/>
          <w:tab w:val="left" w:pos="4320"/>
          <w:tab w:val="left" w:pos="5040"/>
        </w:tabs>
        <w:ind w:left="1260" w:hanging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Have notified </w:t>
      </w:r>
      <w:r w:rsidR="00AC67E6" w:rsidRPr="007A16FC">
        <w:rPr>
          <w:rFonts w:ascii="Times New Roman" w:hAnsi="Times New Roman"/>
          <w:color w:val="000000"/>
          <w:sz w:val="24"/>
          <w:szCs w:val="24"/>
        </w:rPr>
        <w:t xml:space="preserve">the President-Elect </w:t>
      </w:r>
      <w:r w:rsidR="00AC67E6" w:rsidRPr="007A16FC">
        <w:rPr>
          <w:rFonts w:ascii="Times New Roman" w:hAnsi="Times New Roman"/>
          <w:sz w:val="24"/>
          <w:szCs w:val="24"/>
        </w:rPr>
        <w:t xml:space="preserve">two </w:t>
      </w:r>
      <w:r w:rsidR="00382277" w:rsidRPr="007A16FC">
        <w:rPr>
          <w:rFonts w:ascii="Times New Roman" w:hAnsi="Times New Roman"/>
          <w:sz w:val="24"/>
          <w:szCs w:val="24"/>
        </w:rPr>
        <w:t xml:space="preserve">(2) </w:t>
      </w:r>
      <w:r w:rsidR="00AC67E6" w:rsidRPr="007A16FC">
        <w:rPr>
          <w:rFonts w:ascii="Times New Roman" w:hAnsi="Times New Roman"/>
          <w:sz w:val="24"/>
          <w:szCs w:val="24"/>
        </w:rPr>
        <w:t>weeks</w:t>
      </w:r>
      <w:r w:rsidR="00AC67E6" w:rsidRPr="007A16F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C67E6" w:rsidRPr="007A16FC">
        <w:rPr>
          <w:rFonts w:ascii="Times New Roman" w:hAnsi="Times New Roman"/>
          <w:color w:val="000000"/>
          <w:sz w:val="24"/>
          <w:szCs w:val="24"/>
        </w:rPr>
        <w:t xml:space="preserve">in advance of State Convention. </w:t>
      </w:r>
    </w:p>
    <w:p w14:paraId="2B1C15FE" w14:textId="77777777" w:rsidR="00AC67E6" w:rsidRPr="007A16FC" w:rsidRDefault="00AC67E6" w:rsidP="00E72C65">
      <w:pPr>
        <w:pStyle w:val="Style0"/>
        <w:tabs>
          <w:tab w:val="left" w:pos="2880"/>
          <w:tab w:val="left" w:pos="3600"/>
          <w:tab w:val="left" w:pos="4320"/>
          <w:tab w:val="left" w:pos="504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8CBA0E0" w14:textId="1ED34577" w:rsidR="00AC67E6" w:rsidRPr="007A16FC" w:rsidRDefault="00D1001F" w:rsidP="005B576D">
      <w:pPr>
        <w:pStyle w:val="Style0"/>
        <w:tabs>
          <w:tab w:val="left" w:pos="2880"/>
          <w:tab w:val="left" w:pos="3600"/>
          <w:tab w:val="left" w:pos="4320"/>
          <w:tab w:val="left" w:pos="5040"/>
        </w:tabs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A16FC">
        <w:rPr>
          <w:rFonts w:ascii="Times New Roman" w:hAnsi="Times New Roman"/>
          <w:b/>
          <w:color w:val="000000"/>
          <w:sz w:val="24"/>
          <w:szCs w:val="24"/>
        </w:rPr>
        <w:t>Section 4.</w:t>
      </w:r>
      <w:r w:rsidR="005B576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16FC">
        <w:rPr>
          <w:rFonts w:ascii="Times New Roman" w:hAnsi="Times New Roman"/>
          <w:color w:val="000000"/>
          <w:sz w:val="24"/>
          <w:szCs w:val="24"/>
        </w:rPr>
        <w:t>The President-Elect shall automatically succeed to the office of President.</w:t>
      </w:r>
    </w:p>
    <w:p w14:paraId="1E22872E" w14:textId="77777777" w:rsidR="00DE25CD" w:rsidRPr="007A16FC" w:rsidRDefault="00DE25CD" w:rsidP="00E72C65">
      <w:pPr>
        <w:pStyle w:val="Style0"/>
        <w:tabs>
          <w:tab w:val="left" w:pos="2880"/>
          <w:tab w:val="left" w:pos="3600"/>
          <w:tab w:val="left" w:pos="4320"/>
          <w:tab w:val="left" w:pos="504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A6F2FC4" w14:textId="29F05C02" w:rsidR="00DE25CD" w:rsidRPr="007A16FC" w:rsidRDefault="000E18D4" w:rsidP="005B576D">
      <w:pPr>
        <w:pStyle w:val="Style0"/>
        <w:tabs>
          <w:tab w:val="left" w:pos="2880"/>
          <w:tab w:val="left" w:pos="3600"/>
          <w:tab w:val="left" w:pos="4320"/>
          <w:tab w:val="left" w:pos="5040"/>
        </w:tabs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A16FC">
        <w:rPr>
          <w:rFonts w:ascii="Times New Roman" w:hAnsi="Times New Roman"/>
          <w:b/>
          <w:color w:val="000000"/>
          <w:sz w:val="24"/>
          <w:szCs w:val="24"/>
        </w:rPr>
        <w:t xml:space="preserve">Section </w:t>
      </w:r>
      <w:r w:rsidR="00A70853" w:rsidRPr="007A16FC">
        <w:rPr>
          <w:rFonts w:ascii="Times New Roman" w:hAnsi="Times New Roman"/>
          <w:b/>
          <w:color w:val="000000"/>
          <w:sz w:val="24"/>
          <w:szCs w:val="24"/>
        </w:rPr>
        <w:t>5</w:t>
      </w:r>
      <w:r w:rsidR="00382277" w:rsidRPr="007A16FC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B576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16FC">
        <w:rPr>
          <w:rFonts w:ascii="Times New Roman" w:hAnsi="Times New Roman"/>
          <w:color w:val="000000"/>
          <w:sz w:val="24"/>
          <w:szCs w:val="24"/>
        </w:rPr>
        <w:t xml:space="preserve">No elected officer shall succeed </w:t>
      </w:r>
      <w:r w:rsidR="00C50248" w:rsidRPr="007A16FC">
        <w:rPr>
          <w:rFonts w:ascii="Times New Roman" w:hAnsi="Times New Roman"/>
          <w:color w:val="000000"/>
          <w:sz w:val="24"/>
          <w:szCs w:val="24"/>
        </w:rPr>
        <w:t>them</w:t>
      </w:r>
      <w:r w:rsidRPr="007A16FC">
        <w:rPr>
          <w:rFonts w:ascii="Times New Roman" w:hAnsi="Times New Roman"/>
          <w:color w:val="000000"/>
          <w:sz w:val="24"/>
          <w:szCs w:val="24"/>
        </w:rPr>
        <w:t>sel</w:t>
      </w:r>
      <w:r w:rsidR="00CD2D36" w:rsidRPr="007A16FC">
        <w:rPr>
          <w:rFonts w:ascii="Times New Roman" w:hAnsi="Times New Roman"/>
          <w:color w:val="000000"/>
          <w:sz w:val="24"/>
          <w:szCs w:val="24"/>
        </w:rPr>
        <w:t>ves</w:t>
      </w:r>
      <w:r w:rsidRPr="007A16FC">
        <w:rPr>
          <w:rFonts w:ascii="Times New Roman" w:hAnsi="Times New Roman"/>
          <w:color w:val="000000"/>
          <w:sz w:val="24"/>
          <w:szCs w:val="24"/>
        </w:rPr>
        <w:t xml:space="preserve"> to the same elected office.</w:t>
      </w:r>
    </w:p>
    <w:p w14:paraId="678B5216" w14:textId="77777777" w:rsidR="007F3E5D" w:rsidRPr="007A16FC" w:rsidRDefault="007F3E5D" w:rsidP="00E72C65">
      <w:pPr>
        <w:pStyle w:val="Style0"/>
        <w:tabs>
          <w:tab w:val="left" w:pos="2880"/>
          <w:tab w:val="left" w:pos="3600"/>
          <w:tab w:val="left" w:pos="4320"/>
          <w:tab w:val="left" w:pos="504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0076A31" w14:textId="537A9817" w:rsidR="000E18D4" w:rsidRDefault="000E18D4" w:rsidP="005B576D">
      <w:pPr>
        <w:pStyle w:val="Style0"/>
        <w:tabs>
          <w:tab w:val="left" w:pos="2880"/>
          <w:tab w:val="left" w:pos="3600"/>
          <w:tab w:val="left" w:pos="4320"/>
          <w:tab w:val="left" w:pos="5040"/>
        </w:tabs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16FC">
        <w:rPr>
          <w:rFonts w:ascii="Times New Roman" w:hAnsi="Times New Roman"/>
          <w:b/>
          <w:color w:val="000000" w:themeColor="text1"/>
          <w:sz w:val="24"/>
          <w:szCs w:val="24"/>
        </w:rPr>
        <w:t>Section</w:t>
      </w:r>
      <w:r w:rsidR="00382277" w:rsidRPr="007A16F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6</w:t>
      </w:r>
      <w:r w:rsidRPr="007A16FC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5B57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7A16FC">
        <w:rPr>
          <w:rFonts w:ascii="Times New Roman" w:hAnsi="Times New Roman"/>
          <w:color w:val="000000" w:themeColor="text1"/>
          <w:sz w:val="24"/>
          <w:szCs w:val="24"/>
        </w:rPr>
        <w:t>The Nominating Committee will complete the ballot and prepare a written report for</w:t>
      </w:r>
      <w:r w:rsidR="00A57908" w:rsidRPr="007A16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A16FC">
        <w:rPr>
          <w:rFonts w:ascii="Times New Roman" w:hAnsi="Times New Roman"/>
          <w:color w:val="000000" w:themeColor="text1"/>
          <w:sz w:val="24"/>
          <w:szCs w:val="24"/>
        </w:rPr>
        <w:t xml:space="preserve">presentation at the </w:t>
      </w:r>
      <w:r w:rsidR="00AC6120">
        <w:rPr>
          <w:rFonts w:ascii="Times New Roman" w:hAnsi="Times New Roman"/>
          <w:color w:val="000000" w:themeColor="text1"/>
          <w:sz w:val="24"/>
          <w:szCs w:val="24"/>
        </w:rPr>
        <w:t xml:space="preserve">CSC </w:t>
      </w:r>
      <w:r w:rsidRPr="007A16FC">
        <w:rPr>
          <w:rFonts w:ascii="Times New Roman" w:hAnsi="Times New Roman"/>
          <w:color w:val="000000" w:themeColor="text1"/>
          <w:sz w:val="24"/>
          <w:szCs w:val="24"/>
        </w:rPr>
        <w:t>March</w:t>
      </w:r>
      <w:r w:rsidR="00382277" w:rsidRPr="007A16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7574E" w:rsidRPr="007A16FC">
        <w:rPr>
          <w:rFonts w:ascii="Times New Roman" w:hAnsi="Times New Roman"/>
          <w:color w:val="000000" w:themeColor="text1"/>
          <w:sz w:val="24"/>
          <w:szCs w:val="24"/>
        </w:rPr>
        <w:t xml:space="preserve">Spring </w:t>
      </w:r>
      <w:r w:rsidRPr="007A16FC">
        <w:rPr>
          <w:rFonts w:ascii="Times New Roman" w:hAnsi="Times New Roman"/>
          <w:color w:val="000000" w:themeColor="text1"/>
          <w:sz w:val="24"/>
          <w:szCs w:val="24"/>
        </w:rPr>
        <w:t>Board Meeting.</w:t>
      </w:r>
    </w:p>
    <w:p w14:paraId="405BA606" w14:textId="77777777" w:rsidR="006D570A" w:rsidRDefault="006D570A" w:rsidP="00FA0DAD">
      <w:pPr>
        <w:pStyle w:val="Style0"/>
        <w:tabs>
          <w:tab w:val="left" w:pos="2880"/>
          <w:tab w:val="left" w:pos="3600"/>
          <w:tab w:val="left" w:pos="4320"/>
          <w:tab w:val="left" w:pos="504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4FE6845" w14:textId="53277A7F" w:rsidR="006D570A" w:rsidRDefault="006D570A">
      <w:pPr>
        <w:suppressAutoHyphens w:val="0"/>
        <w:rPr>
          <w:rFonts w:eastAsia="Calibri"/>
          <w:color w:val="000000" w:themeColor="text1"/>
          <w:szCs w:val="24"/>
        </w:rPr>
      </w:pPr>
    </w:p>
    <w:p w14:paraId="46132472" w14:textId="7349C261" w:rsidR="00516E81" w:rsidRPr="00FC6B0F" w:rsidRDefault="006D570A" w:rsidP="00103F2E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Times New Roman" w:hAnsi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z w:val="24"/>
          <w:szCs w:val="24"/>
        </w:rPr>
        <w:t>A</w:t>
      </w:r>
      <w:r w:rsidR="007204C2" w:rsidRPr="00FC6B0F">
        <w:rPr>
          <w:rFonts w:ascii="Times New Roman" w:hAnsi="Times New Roman"/>
          <w:b/>
          <w:caps/>
          <w:color w:val="000000"/>
          <w:sz w:val="24"/>
          <w:szCs w:val="24"/>
        </w:rPr>
        <w:t>rticle VI</w:t>
      </w:r>
      <w:r w:rsidR="00382277" w:rsidRPr="00FC6B0F">
        <w:rPr>
          <w:rFonts w:ascii="Times New Roman" w:hAnsi="Times New Roman"/>
          <w:b/>
          <w:caps/>
          <w:color w:val="000000"/>
          <w:sz w:val="24"/>
          <w:szCs w:val="24"/>
        </w:rPr>
        <w:t xml:space="preserve"> - </w:t>
      </w:r>
      <w:r w:rsidR="007204C2" w:rsidRPr="00FC6B0F">
        <w:rPr>
          <w:rFonts w:ascii="Times New Roman" w:hAnsi="Times New Roman"/>
          <w:b/>
          <w:caps/>
          <w:color w:val="000000"/>
          <w:sz w:val="24"/>
          <w:szCs w:val="24"/>
        </w:rPr>
        <w:t>Vacancies</w:t>
      </w:r>
    </w:p>
    <w:p w14:paraId="6769F996" w14:textId="77777777" w:rsidR="007204C2" w:rsidRPr="00FA0DAD" w:rsidRDefault="007204C2" w:rsidP="00103F2E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6D7BBC03" w14:textId="356FD93F" w:rsidR="007204C2" w:rsidRPr="007A16FC" w:rsidRDefault="007204C2" w:rsidP="00694791">
      <w:pPr>
        <w:pStyle w:val="Style0"/>
        <w:tabs>
          <w:tab w:val="left" w:pos="2880"/>
          <w:tab w:val="left" w:pos="3600"/>
          <w:tab w:val="left" w:pos="4320"/>
          <w:tab w:val="left" w:pos="5040"/>
        </w:tabs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A16FC">
        <w:rPr>
          <w:rFonts w:ascii="Times New Roman" w:hAnsi="Times New Roman"/>
          <w:b/>
          <w:color w:val="000000"/>
          <w:sz w:val="24"/>
          <w:szCs w:val="24"/>
        </w:rPr>
        <w:t>Section 1.</w:t>
      </w:r>
      <w:r w:rsidR="0069479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16FC">
        <w:rPr>
          <w:rFonts w:ascii="Times New Roman" w:hAnsi="Times New Roman"/>
          <w:color w:val="000000"/>
          <w:sz w:val="24"/>
          <w:szCs w:val="24"/>
        </w:rPr>
        <w:t>In the event of a vacancy in a State Council office, other than the President-Elect, the President shall have the authority to appoint a successor</w:t>
      </w:r>
      <w:r w:rsidR="00382277" w:rsidRPr="007A16FC">
        <w:rPr>
          <w:rFonts w:ascii="Times New Roman" w:hAnsi="Times New Roman"/>
          <w:color w:val="000000"/>
          <w:sz w:val="24"/>
          <w:szCs w:val="24"/>
        </w:rPr>
        <w:t xml:space="preserve"> to complete the term of office</w:t>
      </w:r>
      <w:r w:rsidRPr="007A16FC">
        <w:rPr>
          <w:rFonts w:ascii="Times New Roman" w:hAnsi="Times New Roman"/>
          <w:color w:val="000000"/>
          <w:sz w:val="24"/>
          <w:szCs w:val="24"/>
        </w:rPr>
        <w:t>, subject to the approval of the Executive Board</w:t>
      </w:r>
      <w:r w:rsidR="00CD2D36" w:rsidRPr="007A16FC">
        <w:rPr>
          <w:rFonts w:ascii="Times New Roman" w:hAnsi="Times New Roman"/>
          <w:color w:val="000000"/>
          <w:sz w:val="24"/>
          <w:szCs w:val="24"/>
        </w:rPr>
        <w:t>.</w:t>
      </w:r>
    </w:p>
    <w:p w14:paraId="3EE8A9B7" w14:textId="77777777" w:rsidR="00C12C12" w:rsidRPr="007A16FC" w:rsidRDefault="00C12C12" w:rsidP="00FA0DAD">
      <w:pPr>
        <w:pStyle w:val="Style0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08DDD1F" w14:textId="2CDA1B8F" w:rsidR="007204C2" w:rsidRPr="007A16FC" w:rsidRDefault="007204C2" w:rsidP="00694791">
      <w:pPr>
        <w:pStyle w:val="Style0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</w:tabs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A16FC">
        <w:rPr>
          <w:rFonts w:ascii="Times New Roman" w:hAnsi="Times New Roman"/>
          <w:b/>
          <w:color w:val="000000"/>
          <w:sz w:val="24"/>
          <w:szCs w:val="24"/>
        </w:rPr>
        <w:t>Section 2.</w:t>
      </w:r>
      <w:r w:rsidR="0069479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16FC">
        <w:rPr>
          <w:rFonts w:ascii="Times New Roman" w:hAnsi="Times New Roman"/>
          <w:color w:val="000000"/>
          <w:sz w:val="24"/>
          <w:szCs w:val="24"/>
        </w:rPr>
        <w:t>In the event of a vacancy in the office of President-Elect, for any reason, the office shall remain vacant until the next regular election, at which time the delegates shall elect both a President</w:t>
      </w:r>
      <w:r w:rsidR="00F86DCE" w:rsidRPr="007A16FC">
        <w:rPr>
          <w:rFonts w:ascii="Times New Roman" w:hAnsi="Times New Roman"/>
          <w:color w:val="000000"/>
          <w:sz w:val="24"/>
          <w:szCs w:val="24"/>
        </w:rPr>
        <w:t xml:space="preserve"> and President-Elect.</w:t>
      </w:r>
    </w:p>
    <w:p w14:paraId="15B5B99E" w14:textId="77777777" w:rsidR="00077433" w:rsidRDefault="00077433" w:rsidP="00694791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D4BEC97" w14:textId="77777777" w:rsidR="00694791" w:rsidRPr="007A16FC" w:rsidRDefault="00694791" w:rsidP="00694791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C286970" w14:textId="29C507F3" w:rsidR="00382277" w:rsidRPr="00FC6B0F" w:rsidRDefault="00382277" w:rsidP="003822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FC6B0F">
        <w:rPr>
          <w:rFonts w:ascii="Times New Roman" w:hAnsi="Times New Roman"/>
          <w:b/>
          <w:bCs/>
          <w:caps/>
          <w:color w:val="000000"/>
          <w:sz w:val="24"/>
          <w:szCs w:val="24"/>
        </w:rPr>
        <w:t>Article VII - Records</w:t>
      </w:r>
    </w:p>
    <w:p w14:paraId="34DA4D22" w14:textId="77777777" w:rsidR="00382277" w:rsidRPr="00E72C65" w:rsidRDefault="00382277" w:rsidP="0007743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2903FA2" w14:textId="50BBEA8C" w:rsidR="00077433" w:rsidRPr="007A16FC" w:rsidRDefault="000C145F" w:rsidP="00694791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16FC">
        <w:rPr>
          <w:rFonts w:ascii="Times New Roman" w:hAnsi="Times New Roman"/>
          <w:b/>
          <w:bCs/>
          <w:color w:val="000000" w:themeColor="text1"/>
          <w:sz w:val="24"/>
          <w:szCs w:val="24"/>
        </w:rPr>
        <w:t>Section 1.</w:t>
      </w:r>
      <w:r w:rsidR="0069479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077433" w:rsidRPr="007A16FC">
        <w:rPr>
          <w:rFonts w:ascii="Times New Roman" w:hAnsi="Times New Roman"/>
          <w:color w:val="000000" w:themeColor="text1"/>
          <w:sz w:val="24"/>
          <w:szCs w:val="24"/>
        </w:rPr>
        <w:t>Each officer shall maintain records covering their office</w:t>
      </w:r>
      <w:r w:rsidR="00763083">
        <w:rPr>
          <w:rFonts w:ascii="Times New Roman" w:hAnsi="Times New Roman"/>
          <w:color w:val="000000" w:themeColor="text1"/>
          <w:sz w:val="24"/>
          <w:szCs w:val="24"/>
        </w:rPr>
        <w:t xml:space="preserve"> as noted below:</w:t>
      </w:r>
      <w:r w:rsidR="00077433" w:rsidRPr="007A16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2E60F02" w14:textId="01F1B655" w:rsidR="00077433" w:rsidRPr="007A16FC" w:rsidRDefault="00077433">
      <w:pPr>
        <w:pStyle w:val="Style0"/>
        <w:numPr>
          <w:ilvl w:val="0"/>
          <w:numId w:val="6"/>
        </w:numPr>
        <w:tabs>
          <w:tab w:val="left" w:pos="2160"/>
          <w:tab w:val="left" w:pos="2880"/>
          <w:tab w:val="left" w:pos="3600"/>
          <w:tab w:val="left" w:pos="4320"/>
          <w:tab w:val="left" w:pos="5040"/>
        </w:tabs>
        <w:ind w:left="1260" w:hanging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16FC">
        <w:rPr>
          <w:rFonts w:ascii="Times New Roman" w:hAnsi="Times New Roman"/>
          <w:color w:val="000000" w:themeColor="text1"/>
          <w:sz w:val="24"/>
          <w:szCs w:val="24"/>
        </w:rPr>
        <w:t>The records of the Treasurer shall be kept for seven (7) years.</w:t>
      </w:r>
    </w:p>
    <w:p w14:paraId="4EDA7B72" w14:textId="17B133A1" w:rsidR="00077433" w:rsidRDefault="00077433">
      <w:pPr>
        <w:pStyle w:val="Style0"/>
        <w:numPr>
          <w:ilvl w:val="0"/>
          <w:numId w:val="6"/>
        </w:numPr>
        <w:tabs>
          <w:tab w:val="left" w:pos="2160"/>
          <w:tab w:val="left" w:pos="2880"/>
          <w:tab w:val="left" w:pos="3600"/>
          <w:tab w:val="left" w:pos="4320"/>
          <w:tab w:val="left" w:pos="5040"/>
        </w:tabs>
        <w:ind w:left="1260" w:hanging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16FC">
        <w:rPr>
          <w:rFonts w:ascii="Times New Roman" w:hAnsi="Times New Roman"/>
          <w:color w:val="000000" w:themeColor="text1"/>
          <w:sz w:val="24"/>
          <w:szCs w:val="24"/>
        </w:rPr>
        <w:t>The minutes of Council meetings prepared by the Secretary shall be kept indefinitely, as they are historical records.</w:t>
      </w:r>
    </w:p>
    <w:p w14:paraId="4D6AAA9C" w14:textId="42294DDC" w:rsidR="00763083" w:rsidRDefault="00763083">
      <w:pPr>
        <w:pStyle w:val="Style0"/>
        <w:numPr>
          <w:ilvl w:val="0"/>
          <w:numId w:val="6"/>
        </w:numPr>
        <w:tabs>
          <w:tab w:val="left" w:pos="2160"/>
          <w:tab w:val="left" w:pos="2880"/>
          <w:tab w:val="left" w:pos="3600"/>
          <w:tab w:val="left" w:pos="4320"/>
          <w:tab w:val="left" w:pos="5040"/>
        </w:tabs>
        <w:ind w:left="1260" w:hanging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3083">
        <w:rPr>
          <w:rFonts w:ascii="Times New Roman" w:hAnsi="Times New Roman"/>
          <w:color w:val="000000" w:themeColor="text1"/>
          <w:sz w:val="24"/>
          <w:szCs w:val="24"/>
        </w:rPr>
        <w:t>Files over five (5) years of age shall be destroyed.</w:t>
      </w:r>
    </w:p>
    <w:p w14:paraId="12BE18FF" w14:textId="1D55D86C" w:rsidR="00763083" w:rsidRPr="007A16FC" w:rsidRDefault="00763083">
      <w:pPr>
        <w:pStyle w:val="Style0"/>
        <w:numPr>
          <w:ilvl w:val="0"/>
          <w:numId w:val="6"/>
        </w:numPr>
        <w:tabs>
          <w:tab w:val="left" w:pos="2160"/>
          <w:tab w:val="left" w:pos="2880"/>
          <w:tab w:val="left" w:pos="3600"/>
          <w:tab w:val="left" w:pos="4320"/>
          <w:tab w:val="left" w:pos="5040"/>
        </w:tabs>
        <w:ind w:left="1260" w:hanging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16FC">
        <w:rPr>
          <w:rFonts w:ascii="Times New Roman" w:hAnsi="Times New Roman"/>
          <w:color w:val="000000" w:themeColor="text1"/>
          <w:sz w:val="24"/>
          <w:szCs w:val="24"/>
        </w:rPr>
        <w:t>Refer to the CSC Records Retention Guidelines.</w:t>
      </w:r>
    </w:p>
    <w:p w14:paraId="5204A176" w14:textId="77777777" w:rsidR="00656CE2" w:rsidRPr="007A16FC" w:rsidRDefault="00656CE2" w:rsidP="00E72C65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5EF0E8D" w14:textId="51EC3EEE" w:rsidR="000C145F" w:rsidRPr="007A16FC" w:rsidRDefault="000C145F" w:rsidP="00694791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16FC">
        <w:rPr>
          <w:rFonts w:ascii="Times New Roman" w:hAnsi="Times New Roman"/>
          <w:b/>
          <w:bCs/>
          <w:color w:val="000000" w:themeColor="text1"/>
          <w:sz w:val="24"/>
          <w:szCs w:val="24"/>
        </w:rPr>
        <w:t>Section 2.</w:t>
      </w:r>
      <w:r w:rsidR="0069479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BA19C2" w:rsidRPr="007A16FC">
        <w:rPr>
          <w:rFonts w:ascii="Times New Roman" w:hAnsi="Times New Roman"/>
          <w:color w:val="000000" w:themeColor="text1"/>
          <w:sz w:val="24"/>
          <w:szCs w:val="24"/>
        </w:rPr>
        <w:t>R</w:t>
      </w:r>
      <w:r w:rsidRPr="007A16FC">
        <w:rPr>
          <w:rFonts w:ascii="Times New Roman" w:hAnsi="Times New Roman"/>
          <w:color w:val="000000" w:themeColor="text1"/>
          <w:sz w:val="24"/>
          <w:szCs w:val="24"/>
        </w:rPr>
        <w:t>ecords shall be transferred to the</w:t>
      </w:r>
      <w:r w:rsidR="00BA19C2" w:rsidRPr="007A16FC">
        <w:rPr>
          <w:rFonts w:ascii="Times New Roman" w:hAnsi="Times New Roman"/>
          <w:color w:val="000000" w:themeColor="text1"/>
          <w:sz w:val="24"/>
          <w:szCs w:val="24"/>
        </w:rPr>
        <w:t xml:space="preserve"> office</w:t>
      </w:r>
      <w:r w:rsidRPr="007A16FC">
        <w:rPr>
          <w:rFonts w:ascii="Times New Roman" w:hAnsi="Times New Roman"/>
          <w:color w:val="000000" w:themeColor="text1"/>
          <w:sz w:val="24"/>
          <w:szCs w:val="24"/>
        </w:rPr>
        <w:t xml:space="preserve"> successor at the annual State Convention, unless otherwise stated.</w:t>
      </w:r>
    </w:p>
    <w:p w14:paraId="4D68BFB5" w14:textId="6F371610" w:rsidR="00BA19C2" w:rsidRDefault="00BA19C2">
      <w:pPr>
        <w:suppressAutoHyphens w:val="0"/>
        <w:rPr>
          <w:rFonts w:eastAsia="Calibri"/>
          <w:color w:val="000000"/>
          <w:szCs w:val="24"/>
        </w:rPr>
      </w:pPr>
    </w:p>
    <w:p w14:paraId="1C486D3E" w14:textId="77777777" w:rsidR="00694791" w:rsidRPr="007A16FC" w:rsidRDefault="00694791">
      <w:pPr>
        <w:suppressAutoHyphens w:val="0"/>
        <w:rPr>
          <w:rFonts w:eastAsia="Calibri"/>
          <w:color w:val="000000"/>
          <w:szCs w:val="24"/>
        </w:rPr>
      </w:pPr>
    </w:p>
    <w:p w14:paraId="468F6D9A" w14:textId="1619ECD4" w:rsidR="00516E81" w:rsidRPr="00FC6B0F" w:rsidRDefault="00516E81" w:rsidP="00103F2E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FC6B0F">
        <w:rPr>
          <w:rFonts w:ascii="Times New Roman" w:hAnsi="Times New Roman"/>
          <w:b/>
          <w:caps/>
          <w:sz w:val="24"/>
          <w:szCs w:val="24"/>
        </w:rPr>
        <w:t>A</w:t>
      </w:r>
      <w:r w:rsidR="00F86DCE" w:rsidRPr="00FC6B0F">
        <w:rPr>
          <w:rFonts w:ascii="Times New Roman" w:hAnsi="Times New Roman"/>
          <w:b/>
          <w:caps/>
          <w:sz w:val="24"/>
          <w:szCs w:val="24"/>
        </w:rPr>
        <w:t>rticle</w:t>
      </w:r>
      <w:r w:rsidRPr="00FC6B0F">
        <w:rPr>
          <w:rFonts w:ascii="Times New Roman" w:hAnsi="Times New Roman"/>
          <w:b/>
          <w:caps/>
          <w:sz w:val="24"/>
          <w:szCs w:val="24"/>
        </w:rPr>
        <w:t xml:space="preserve"> VII</w:t>
      </w:r>
      <w:r w:rsidR="00077433" w:rsidRPr="00FC6B0F">
        <w:rPr>
          <w:rFonts w:ascii="Times New Roman" w:hAnsi="Times New Roman"/>
          <w:b/>
          <w:caps/>
          <w:sz w:val="24"/>
          <w:szCs w:val="24"/>
        </w:rPr>
        <w:t>I</w:t>
      </w:r>
      <w:r w:rsidR="00BA19C2" w:rsidRPr="00FC6B0F">
        <w:rPr>
          <w:rFonts w:ascii="Times New Roman" w:hAnsi="Times New Roman"/>
          <w:b/>
          <w:caps/>
          <w:sz w:val="24"/>
          <w:szCs w:val="24"/>
        </w:rPr>
        <w:t xml:space="preserve"> - </w:t>
      </w:r>
      <w:r w:rsidRPr="00FC6B0F">
        <w:rPr>
          <w:rFonts w:ascii="Times New Roman" w:hAnsi="Times New Roman"/>
          <w:b/>
          <w:caps/>
          <w:color w:val="000000"/>
          <w:sz w:val="24"/>
          <w:szCs w:val="24"/>
        </w:rPr>
        <w:t>D</w:t>
      </w:r>
      <w:r w:rsidR="00EE3F44" w:rsidRPr="00FC6B0F">
        <w:rPr>
          <w:rFonts w:ascii="Times New Roman" w:hAnsi="Times New Roman"/>
          <w:b/>
          <w:caps/>
          <w:color w:val="000000"/>
          <w:sz w:val="24"/>
          <w:szCs w:val="24"/>
        </w:rPr>
        <w:t>uties</w:t>
      </w:r>
      <w:r w:rsidRPr="00FC6B0F">
        <w:rPr>
          <w:rFonts w:ascii="Times New Roman" w:hAnsi="Times New Roman"/>
          <w:b/>
          <w:caps/>
          <w:color w:val="000000"/>
          <w:sz w:val="24"/>
          <w:szCs w:val="24"/>
        </w:rPr>
        <w:t xml:space="preserve"> </w:t>
      </w:r>
      <w:r w:rsidR="00EE3F44" w:rsidRPr="00FC6B0F">
        <w:rPr>
          <w:rFonts w:ascii="Times New Roman" w:hAnsi="Times New Roman"/>
          <w:b/>
          <w:caps/>
          <w:color w:val="000000"/>
          <w:sz w:val="24"/>
          <w:szCs w:val="24"/>
        </w:rPr>
        <w:t>of</w:t>
      </w:r>
      <w:r w:rsidRPr="00FC6B0F">
        <w:rPr>
          <w:rFonts w:ascii="Times New Roman" w:hAnsi="Times New Roman"/>
          <w:b/>
          <w:caps/>
          <w:color w:val="000000"/>
          <w:sz w:val="24"/>
          <w:szCs w:val="24"/>
        </w:rPr>
        <w:t xml:space="preserve"> </w:t>
      </w:r>
      <w:r w:rsidR="00EF0922" w:rsidRPr="00FC6B0F">
        <w:rPr>
          <w:rFonts w:ascii="Times New Roman" w:hAnsi="Times New Roman"/>
          <w:b/>
          <w:caps/>
          <w:color w:val="000000"/>
          <w:sz w:val="24"/>
          <w:szCs w:val="24"/>
        </w:rPr>
        <w:t xml:space="preserve">Elected </w:t>
      </w:r>
      <w:r w:rsidRPr="00FC6B0F">
        <w:rPr>
          <w:rFonts w:ascii="Times New Roman" w:hAnsi="Times New Roman"/>
          <w:b/>
          <w:caps/>
          <w:color w:val="000000"/>
          <w:sz w:val="24"/>
          <w:szCs w:val="24"/>
        </w:rPr>
        <w:t>O</w:t>
      </w:r>
      <w:r w:rsidR="00EE3F44" w:rsidRPr="00FC6B0F">
        <w:rPr>
          <w:rFonts w:ascii="Times New Roman" w:hAnsi="Times New Roman"/>
          <w:b/>
          <w:caps/>
          <w:color w:val="000000"/>
          <w:sz w:val="24"/>
          <w:szCs w:val="24"/>
        </w:rPr>
        <w:t>fficers</w:t>
      </w:r>
    </w:p>
    <w:p w14:paraId="076C878A" w14:textId="77777777" w:rsidR="00F86DCE" w:rsidRPr="00F505B2" w:rsidRDefault="00F86DCE" w:rsidP="00103F2E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2A73B836" w14:textId="41FAE4D3" w:rsidR="00121790" w:rsidRPr="007A16FC" w:rsidRDefault="00516E81" w:rsidP="00FF28DE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A16FC">
        <w:rPr>
          <w:rFonts w:ascii="Times New Roman" w:hAnsi="Times New Roman"/>
          <w:b/>
          <w:color w:val="000000"/>
          <w:sz w:val="24"/>
          <w:szCs w:val="24"/>
        </w:rPr>
        <w:t xml:space="preserve">Section </w:t>
      </w:r>
      <w:r w:rsidR="00BA19C2" w:rsidRPr="007A16FC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7A16FC">
        <w:rPr>
          <w:rFonts w:ascii="Times New Roman" w:hAnsi="Times New Roman"/>
          <w:b/>
          <w:color w:val="000000"/>
          <w:sz w:val="24"/>
          <w:szCs w:val="24"/>
        </w:rPr>
        <w:t>.</w:t>
      </w:r>
      <w:r w:rsidR="00656CE2" w:rsidRPr="007A16FC">
        <w:rPr>
          <w:rFonts w:ascii="Times New Roman" w:hAnsi="Times New Roman"/>
          <w:b/>
          <w:color w:val="000000"/>
          <w:sz w:val="24"/>
          <w:szCs w:val="24"/>
        </w:rPr>
        <w:t xml:space="preserve"> President</w:t>
      </w:r>
    </w:p>
    <w:p w14:paraId="2034F4DA" w14:textId="77777777" w:rsidR="00763083" w:rsidRDefault="008B6330" w:rsidP="005962F9">
      <w:pPr>
        <w:pStyle w:val="Style0"/>
        <w:tabs>
          <w:tab w:val="left" w:pos="2880"/>
          <w:tab w:val="left" w:pos="3600"/>
          <w:tab w:val="left" w:pos="4320"/>
          <w:tab w:val="left" w:pos="5040"/>
        </w:tabs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A16FC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763083">
        <w:rPr>
          <w:rFonts w:ascii="Times New Roman" w:hAnsi="Times New Roman"/>
          <w:color w:val="000000"/>
          <w:sz w:val="24"/>
          <w:szCs w:val="24"/>
        </w:rPr>
        <w:t xml:space="preserve">duties of the </w:t>
      </w:r>
      <w:r w:rsidRPr="007A16FC">
        <w:rPr>
          <w:rFonts w:ascii="Times New Roman" w:hAnsi="Times New Roman"/>
          <w:color w:val="000000"/>
          <w:sz w:val="24"/>
          <w:szCs w:val="24"/>
        </w:rPr>
        <w:t>President shall be</w:t>
      </w:r>
      <w:r w:rsidR="00763083">
        <w:rPr>
          <w:rFonts w:ascii="Times New Roman" w:hAnsi="Times New Roman"/>
          <w:color w:val="000000"/>
          <w:sz w:val="24"/>
          <w:szCs w:val="24"/>
        </w:rPr>
        <w:t>:</w:t>
      </w:r>
    </w:p>
    <w:p w14:paraId="0E221054" w14:textId="02C4E0BA" w:rsidR="00763083" w:rsidRDefault="00763083" w:rsidP="00763083">
      <w:pPr>
        <w:pStyle w:val="Style0"/>
        <w:numPr>
          <w:ilvl w:val="0"/>
          <w:numId w:val="30"/>
        </w:numPr>
        <w:tabs>
          <w:tab w:val="left" w:pos="2880"/>
          <w:tab w:val="left" w:pos="3600"/>
          <w:tab w:val="left" w:pos="4320"/>
          <w:tab w:val="left" w:pos="5040"/>
        </w:tabs>
        <w:ind w:left="1620" w:hanging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Serve as</w:t>
      </w:r>
      <w:r w:rsidR="008B6330" w:rsidRPr="007A16FC">
        <w:rPr>
          <w:rFonts w:ascii="Times New Roman" w:hAnsi="Times New Roman"/>
          <w:color w:val="000000"/>
          <w:sz w:val="24"/>
          <w:szCs w:val="24"/>
        </w:rPr>
        <w:t xml:space="preserve"> the presiding officer of the organization</w:t>
      </w:r>
      <w:r w:rsidR="00FA0DAD">
        <w:rPr>
          <w:rFonts w:ascii="Times New Roman" w:hAnsi="Times New Roman"/>
          <w:color w:val="000000"/>
          <w:sz w:val="24"/>
          <w:szCs w:val="24"/>
        </w:rPr>
        <w:t>.</w:t>
      </w:r>
    </w:p>
    <w:p w14:paraId="36E85343" w14:textId="637F85FB" w:rsidR="00763083" w:rsidRDefault="00763083" w:rsidP="00763083">
      <w:pPr>
        <w:pStyle w:val="Style0"/>
        <w:numPr>
          <w:ilvl w:val="0"/>
          <w:numId w:val="30"/>
        </w:numPr>
        <w:tabs>
          <w:tab w:val="left" w:pos="2880"/>
          <w:tab w:val="left" w:pos="3600"/>
          <w:tab w:val="left" w:pos="4320"/>
          <w:tab w:val="left" w:pos="5040"/>
        </w:tabs>
        <w:ind w:left="1620" w:hanging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Serve as</w:t>
      </w:r>
      <w:r w:rsidR="00976CBC" w:rsidRPr="007A16FC">
        <w:rPr>
          <w:rFonts w:ascii="Times New Roman" w:hAnsi="Times New Roman"/>
          <w:color w:val="000000"/>
          <w:sz w:val="24"/>
          <w:szCs w:val="24"/>
        </w:rPr>
        <w:t xml:space="preserve"> an ex-officio member of all committees except </w:t>
      </w:r>
      <w:r w:rsidR="00C21E7B"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 w:rsidR="00976CBC" w:rsidRPr="007A16FC">
        <w:rPr>
          <w:rFonts w:ascii="Times New Roman" w:hAnsi="Times New Roman"/>
          <w:color w:val="000000"/>
          <w:sz w:val="24"/>
          <w:szCs w:val="24"/>
        </w:rPr>
        <w:t>ominating</w:t>
      </w:r>
      <w:r>
        <w:rPr>
          <w:rFonts w:ascii="Times New Roman" w:hAnsi="Times New Roman"/>
          <w:color w:val="000000"/>
          <w:sz w:val="24"/>
          <w:szCs w:val="24"/>
        </w:rPr>
        <w:t xml:space="preserve"> Committee.</w:t>
      </w:r>
    </w:p>
    <w:p w14:paraId="346EC077" w14:textId="55EDEE8D" w:rsidR="008B6330" w:rsidRPr="007A16FC" w:rsidRDefault="00763083" w:rsidP="00DD6CC4">
      <w:pPr>
        <w:pStyle w:val="Style0"/>
        <w:numPr>
          <w:ilvl w:val="0"/>
          <w:numId w:val="30"/>
        </w:numPr>
        <w:tabs>
          <w:tab w:val="left" w:pos="2880"/>
          <w:tab w:val="left" w:pos="3600"/>
          <w:tab w:val="left" w:pos="4320"/>
          <w:tab w:val="left" w:pos="5040"/>
        </w:tabs>
        <w:ind w:left="1620" w:hanging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</w:t>
      </w:r>
      <w:r w:rsidR="00976CBC" w:rsidRPr="007A16FC">
        <w:rPr>
          <w:rFonts w:ascii="Times New Roman" w:hAnsi="Times New Roman"/>
          <w:color w:val="000000"/>
          <w:sz w:val="24"/>
          <w:szCs w:val="24"/>
        </w:rPr>
        <w:t xml:space="preserve">elect the appointed chairmen, </w:t>
      </w:r>
      <w:r w:rsidR="00BA19C2" w:rsidRPr="007A16FC">
        <w:rPr>
          <w:rFonts w:ascii="Times New Roman" w:hAnsi="Times New Roman"/>
          <w:color w:val="000000"/>
          <w:sz w:val="24"/>
          <w:szCs w:val="24"/>
        </w:rPr>
        <w:t>s</w:t>
      </w:r>
      <w:r w:rsidR="00976CBC" w:rsidRPr="007A16FC">
        <w:rPr>
          <w:rFonts w:ascii="Times New Roman" w:hAnsi="Times New Roman"/>
          <w:color w:val="000000"/>
          <w:sz w:val="24"/>
          <w:szCs w:val="24"/>
        </w:rPr>
        <w:t xml:space="preserve">tanding </w:t>
      </w:r>
      <w:r w:rsidR="00BA19C2" w:rsidRPr="007A16FC">
        <w:rPr>
          <w:rFonts w:ascii="Times New Roman" w:hAnsi="Times New Roman"/>
          <w:color w:val="000000"/>
          <w:sz w:val="24"/>
          <w:szCs w:val="24"/>
        </w:rPr>
        <w:t>c</w:t>
      </w:r>
      <w:r w:rsidR="00976CBC" w:rsidRPr="007A16FC">
        <w:rPr>
          <w:rFonts w:ascii="Times New Roman" w:hAnsi="Times New Roman"/>
          <w:color w:val="000000"/>
          <w:sz w:val="24"/>
          <w:szCs w:val="24"/>
        </w:rPr>
        <w:t>ommittees and any other</w:t>
      </w:r>
      <w:r w:rsidR="00C21E7B">
        <w:rPr>
          <w:rFonts w:ascii="Times New Roman" w:hAnsi="Times New Roman"/>
          <w:color w:val="000000"/>
          <w:sz w:val="24"/>
          <w:szCs w:val="24"/>
        </w:rPr>
        <w:t xml:space="preserve"> committee</w:t>
      </w:r>
      <w:r w:rsidR="00976CBC" w:rsidRPr="007A16FC">
        <w:rPr>
          <w:rFonts w:ascii="Times New Roman" w:hAnsi="Times New Roman"/>
          <w:color w:val="000000"/>
          <w:sz w:val="24"/>
          <w:szCs w:val="24"/>
        </w:rPr>
        <w:t>s deemed necessary</w:t>
      </w:r>
      <w:r w:rsidR="008B6330" w:rsidRPr="007A16FC">
        <w:rPr>
          <w:rFonts w:ascii="Times New Roman" w:hAnsi="Times New Roman"/>
          <w:color w:val="000000"/>
          <w:sz w:val="24"/>
          <w:szCs w:val="24"/>
        </w:rPr>
        <w:t>.</w:t>
      </w:r>
    </w:p>
    <w:p w14:paraId="17DA6EB3" w14:textId="4A573CB7" w:rsidR="00E77072" w:rsidRPr="007A16FC" w:rsidRDefault="00E77072">
      <w:pPr>
        <w:suppressAutoHyphens w:val="0"/>
        <w:rPr>
          <w:rFonts w:eastAsia="Calibri"/>
          <w:color w:val="000000"/>
          <w:szCs w:val="24"/>
        </w:rPr>
      </w:pPr>
    </w:p>
    <w:p w14:paraId="31D577DC" w14:textId="382091B1" w:rsidR="00EC0F0F" w:rsidRPr="007A16FC" w:rsidRDefault="00C51306" w:rsidP="00FF28DE">
      <w:pPr>
        <w:pStyle w:val="Style0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</w:tabs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A16FC">
        <w:rPr>
          <w:rFonts w:ascii="Times New Roman" w:hAnsi="Times New Roman"/>
          <w:b/>
          <w:color w:val="000000"/>
          <w:sz w:val="24"/>
          <w:szCs w:val="24"/>
        </w:rPr>
        <w:t xml:space="preserve">Section </w:t>
      </w:r>
      <w:r w:rsidR="00B31C7F" w:rsidRPr="007A16FC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7A16FC">
        <w:rPr>
          <w:rFonts w:ascii="Times New Roman" w:hAnsi="Times New Roman"/>
          <w:b/>
          <w:color w:val="000000"/>
          <w:sz w:val="24"/>
          <w:szCs w:val="24"/>
        </w:rPr>
        <w:t>.</w:t>
      </w:r>
      <w:r w:rsidR="00656CE2" w:rsidRPr="007A16FC">
        <w:rPr>
          <w:rFonts w:ascii="Times New Roman" w:hAnsi="Times New Roman"/>
          <w:b/>
          <w:color w:val="000000"/>
          <w:sz w:val="24"/>
          <w:szCs w:val="24"/>
        </w:rPr>
        <w:t xml:space="preserve"> President-Elect</w:t>
      </w:r>
    </w:p>
    <w:p w14:paraId="6563FA8D" w14:textId="5612495A" w:rsidR="00EC0F0F" w:rsidRPr="007A16FC" w:rsidRDefault="00767B71" w:rsidP="005962F9">
      <w:pPr>
        <w:pStyle w:val="Style0"/>
        <w:tabs>
          <w:tab w:val="left" w:pos="2880"/>
          <w:tab w:val="left" w:pos="3600"/>
          <w:tab w:val="left" w:pos="4320"/>
          <w:tab w:val="left" w:pos="5040"/>
        </w:tabs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A16FC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EC0F0F" w:rsidRPr="007A16FC">
        <w:rPr>
          <w:rFonts w:ascii="Times New Roman" w:hAnsi="Times New Roman"/>
          <w:color w:val="000000" w:themeColor="text1"/>
          <w:sz w:val="24"/>
          <w:szCs w:val="24"/>
        </w:rPr>
        <w:t xml:space="preserve">duties of the </w:t>
      </w:r>
      <w:r w:rsidRPr="007A16FC">
        <w:rPr>
          <w:rFonts w:ascii="Times New Roman" w:hAnsi="Times New Roman"/>
          <w:color w:val="000000"/>
          <w:sz w:val="24"/>
          <w:szCs w:val="24"/>
        </w:rPr>
        <w:t xml:space="preserve">President-Elect shall </w:t>
      </w:r>
      <w:r w:rsidR="00EC0F0F" w:rsidRPr="007A16FC">
        <w:rPr>
          <w:rFonts w:ascii="Times New Roman" w:hAnsi="Times New Roman"/>
          <w:color w:val="000000" w:themeColor="text1"/>
          <w:sz w:val="24"/>
          <w:szCs w:val="24"/>
        </w:rPr>
        <w:t>be:</w:t>
      </w:r>
    </w:p>
    <w:p w14:paraId="5CC7EFB5" w14:textId="4D117FCE" w:rsidR="00C21E7B" w:rsidRDefault="008F521B">
      <w:pPr>
        <w:pStyle w:val="Style0"/>
        <w:numPr>
          <w:ilvl w:val="0"/>
          <w:numId w:val="1"/>
        </w:numPr>
        <w:tabs>
          <w:tab w:val="left" w:pos="2880"/>
          <w:tab w:val="left" w:pos="3600"/>
          <w:tab w:val="left" w:pos="4320"/>
          <w:tab w:val="left" w:pos="5040"/>
        </w:tabs>
        <w:ind w:left="1620"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A16FC">
        <w:rPr>
          <w:rFonts w:ascii="Times New Roman" w:hAnsi="Times New Roman"/>
          <w:color w:val="000000"/>
          <w:sz w:val="24"/>
          <w:szCs w:val="24"/>
        </w:rPr>
        <w:t>A</w:t>
      </w:r>
      <w:r w:rsidR="00767B71" w:rsidRPr="007A16FC">
        <w:rPr>
          <w:rFonts w:ascii="Times New Roman" w:hAnsi="Times New Roman"/>
          <w:color w:val="000000"/>
          <w:sz w:val="24"/>
          <w:szCs w:val="24"/>
        </w:rPr>
        <w:t>ssist the President.</w:t>
      </w:r>
    </w:p>
    <w:p w14:paraId="478FE5F0" w14:textId="55A7FF0A" w:rsidR="00EC0F0F" w:rsidRPr="007A16FC" w:rsidRDefault="00C21E7B">
      <w:pPr>
        <w:pStyle w:val="Style0"/>
        <w:numPr>
          <w:ilvl w:val="0"/>
          <w:numId w:val="1"/>
        </w:numPr>
        <w:tabs>
          <w:tab w:val="left" w:pos="2880"/>
          <w:tab w:val="left" w:pos="3600"/>
          <w:tab w:val="left" w:pos="4320"/>
          <w:tab w:val="left" w:pos="5040"/>
        </w:tabs>
        <w:ind w:left="1620" w:hanging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</w:t>
      </w:r>
      <w:r w:rsidRPr="007A16FC">
        <w:rPr>
          <w:rFonts w:ascii="Times New Roman" w:hAnsi="Times New Roman"/>
          <w:color w:val="000000"/>
          <w:sz w:val="24"/>
          <w:szCs w:val="24"/>
        </w:rPr>
        <w:t>erve as the presiding officer</w:t>
      </w:r>
      <w:r>
        <w:rPr>
          <w:rFonts w:ascii="Times New Roman" w:hAnsi="Times New Roman"/>
          <w:color w:val="000000"/>
          <w:sz w:val="24"/>
          <w:szCs w:val="24"/>
        </w:rPr>
        <w:t>, i</w:t>
      </w:r>
      <w:r w:rsidR="00767B71" w:rsidRPr="007A16FC">
        <w:rPr>
          <w:rFonts w:ascii="Times New Roman" w:hAnsi="Times New Roman"/>
          <w:color w:val="000000"/>
          <w:sz w:val="24"/>
          <w:szCs w:val="24"/>
        </w:rPr>
        <w:t>n the absence of the President</w:t>
      </w:r>
      <w:r w:rsidR="00D6231C">
        <w:rPr>
          <w:rFonts w:ascii="Times New Roman" w:hAnsi="Times New Roman"/>
          <w:color w:val="000000"/>
          <w:sz w:val="24"/>
          <w:szCs w:val="24"/>
        </w:rPr>
        <w:t>.</w:t>
      </w:r>
    </w:p>
    <w:p w14:paraId="7675058C" w14:textId="5DFF2BC9" w:rsidR="00EC0F0F" w:rsidRPr="007A16FC" w:rsidRDefault="00B80106">
      <w:pPr>
        <w:pStyle w:val="Style0"/>
        <w:numPr>
          <w:ilvl w:val="0"/>
          <w:numId w:val="1"/>
        </w:numPr>
        <w:tabs>
          <w:tab w:val="left" w:pos="2880"/>
          <w:tab w:val="left" w:pos="3600"/>
          <w:tab w:val="left" w:pos="4320"/>
          <w:tab w:val="left" w:pos="5040"/>
        </w:tabs>
        <w:ind w:left="1620"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A16FC">
        <w:rPr>
          <w:rFonts w:ascii="Times New Roman" w:hAnsi="Times New Roman"/>
          <w:color w:val="000000"/>
          <w:sz w:val="24"/>
          <w:szCs w:val="24"/>
        </w:rPr>
        <w:t>S</w:t>
      </w:r>
      <w:r w:rsidR="00767B71" w:rsidRPr="007A16FC">
        <w:rPr>
          <w:rFonts w:ascii="Times New Roman" w:hAnsi="Times New Roman"/>
          <w:color w:val="000000"/>
          <w:sz w:val="24"/>
          <w:szCs w:val="24"/>
        </w:rPr>
        <w:t xml:space="preserve">erve </w:t>
      </w:r>
      <w:r w:rsidR="00824DC4" w:rsidRPr="007A16FC">
        <w:rPr>
          <w:rFonts w:ascii="Times New Roman" w:hAnsi="Times New Roman"/>
          <w:color w:val="000000"/>
          <w:sz w:val="24"/>
          <w:szCs w:val="24"/>
        </w:rPr>
        <w:t xml:space="preserve">as </w:t>
      </w:r>
      <w:r w:rsidR="00767B71" w:rsidRPr="007A16FC">
        <w:rPr>
          <w:rFonts w:ascii="Times New Roman" w:hAnsi="Times New Roman"/>
          <w:color w:val="000000"/>
          <w:sz w:val="24"/>
          <w:szCs w:val="24"/>
        </w:rPr>
        <w:t xml:space="preserve">the Membership </w:t>
      </w:r>
      <w:r w:rsidR="0033527C" w:rsidRPr="007A16FC">
        <w:rPr>
          <w:rFonts w:ascii="Times New Roman" w:hAnsi="Times New Roman"/>
          <w:color w:val="000000"/>
          <w:sz w:val="24"/>
          <w:szCs w:val="24"/>
        </w:rPr>
        <w:t>Coordinator and chair the Membership</w:t>
      </w:r>
      <w:r w:rsidR="00BA19C2" w:rsidRPr="007A1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7B71" w:rsidRPr="007A16FC">
        <w:rPr>
          <w:rFonts w:ascii="Times New Roman" w:hAnsi="Times New Roman"/>
          <w:color w:val="000000"/>
          <w:sz w:val="24"/>
          <w:szCs w:val="24"/>
        </w:rPr>
        <w:t>Team.</w:t>
      </w:r>
    </w:p>
    <w:p w14:paraId="0262B224" w14:textId="386EE3E8" w:rsidR="00767B71" w:rsidRPr="007A16FC" w:rsidRDefault="00B80106">
      <w:pPr>
        <w:pStyle w:val="Style0"/>
        <w:numPr>
          <w:ilvl w:val="0"/>
          <w:numId w:val="1"/>
        </w:numPr>
        <w:tabs>
          <w:tab w:val="left" w:pos="2880"/>
          <w:tab w:val="left" w:pos="3600"/>
          <w:tab w:val="left" w:pos="4320"/>
          <w:tab w:val="left" w:pos="5040"/>
        </w:tabs>
        <w:ind w:left="1620"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A16FC">
        <w:rPr>
          <w:rFonts w:ascii="Times New Roman" w:hAnsi="Times New Roman"/>
          <w:color w:val="000000"/>
          <w:sz w:val="24"/>
          <w:szCs w:val="24"/>
        </w:rPr>
        <w:t>Serve as</w:t>
      </w:r>
      <w:r w:rsidR="00767B71" w:rsidRPr="007A16FC">
        <w:rPr>
          <w:rFonts w:ascii="Times New Roman" w:hAnsi="Times New Roman"/>
          <w:color w:val="000000"/>
          <w:sz w:val="24"/>
          <w:szCs w:val="24"/>
        </w:rPr>
        <w:t xml:space="preserve"> chairman of the Nominating Committee. </w:t>
      </w:r>
      <w:r w:rsidR="00C21E7B">
        <w:rPr>
          <w:rFonts w:ascii="Times New Roman" w:hAnsi="Times New Roman"/>
          <w:color w:val="000000"/>
          <w:sz w:val="24"/>
          <w:szCs w:val="24"/>
        </w:rPr>
        <w:t>R</w:t>
      </w:r>
      <w:r w:rsidR="00767B71" w:rsidRPr="007A16FC">
        <w:rPr>
          <w:rFonts w:ascii="Times New Roman" w:hAnsi="Times New Roman"/>
          <w:color w:val="000000"/>
          <w:sz w:val="24"/>
          <w:szCs w:val="24"/>
        </w:rPr>
        <w:t xml:space="preserve">eport the official results of the </w:t>
      </w:r>
      <w:r w:rsidR="00C21E7B">
        <w:rPr>
          <w:rFonts w:ascii="Times New Roman" w:hAnsi="Times New Roman"/>
          <w:color w:val="000000"/>
          <w:sz w:val="24"/>
          <w:szCs w:val="24"/>
        </w:rPr>
        <w:t>e</w:t>
      </w:r>
      <w:r w:rsidR="00767B71" w:rsidRPr="007A16FC">
        <w:rPr>
          <w:rFonts w:ascii="Times New Roman" w:hAnsi="Times New Roman"/>
          <w:color w:val="000000"/>
          <w:sz w:val="24"/>
          <w:szCs w:val="24"/>
        </w:rPr>
        <w:t xml:space="preserve">lection of </w:t>
      </w:r>
      <w:r w:rsidR="00C21E7B">
        <w:rPr>
          <w:rFonts w:ascii="Times New Roman" w:hAnsi="Times New Roman"/>
          <w:color w:val="000000"/>
          <w:sz w:val="24"/>
          <w:szCs w:val="24"/>
        </w:rPr>
        <w:t>o</w:t>
      </w:r>
      <w:r w:rsidR="00767B71" w:rsidRPr="007A16FC">
        <w:rPr>
          <w:rFonts w:ascii="Times New Roman" w:hAnsi="Times New Roman"/>
          <w:color w:val="000000"/>
          <w:sz w:val="24"/>
          <w:szCs w:val="24"/>
        </w:rPr>
        <w:t>fficers</w:t>
      </w:r>
      <w:r w:rsidR="00C21E7B">
        <w:rPr>
          <w:rFonts w:ascii="Times New Roman" w:hAnsi="Times New Roman"/>
          <w:color w:val="000000"/>
          <w:sz w:val="24"/>
          <w:szCs w:val="24"/>
        </w:rPr>
        <w:t xml:space="preserve"> a</w:t>
      </w:r>
      <w:r w:rsidR="00C21E7B" w:rsidRPr="007A16FC">
        <w:rPr>
          <w:rFonts w:ascii="Times New Roman" w:hAnsi="Times New Roman"/>
          <w:color w:val="000000"/>
          <w:sz w:val="24"/>
          <w:szCs w:val="24"/>
        </w:rPr>
        <w:t>t State Convention</w:t>
      </w:r>
      <w:r w:rsidR="00767B71" w:rsidRPr="007A16FC">
        <w:rPr>
          <w:rFonts w:ascii="Times New Roman" w:hAnsi="Times New Roman"/>
          <w:color w:val="000000"/>
          <w:sz w:val="24"/>
          <w:szCs w:val="24"/>
        </w:rPr>
        <w:t>.</w:t>
      </w:r>
    </w:p>
    <w:p w14:paraId="03F97912" w14:textId="20BA2514" w:rsidR="00BA19C2" w:rsidRPr="007A16FC" w:rsidRDefault="00B80106">
      <w:pPr>
        <w:pStyle w:val="Style0"/>
        <w:numPr>
          <w:ilvl w:val="0"/>
          <w:numId w:val="1"/>
        </w:numPr>
        <w:tabs>
          <w:tab w:val="left" w:pos="2880"/>
          <w:tab w:val="left" w:pos="3600"/>
          <w:tab w:val="left" w:pos="4320"/>
          <w:tab w:val="left" w:pos="5040"/>
        </w:tabs>
        <w:ind w:left="1620"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A16FC">
        <w:rPr>
          <w:rFonts w:ascii="Times New Roman" w:hAnsi="Times New Roman"/>
          <w:color w:val="000000"/>
          <w:sz w:val="24"/>
          <w:szCs w:val="24"/>
        </w:rPr>
        <w:t>Serve</w:t>
      </w:r>
      <w:r w:rsidR="00EC0F0F" w:rsidRPr="007A1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17AC">
        <w:rPr>
          <w:rFonts w:ascii="Times New Roman" w:hAnsi="Times New Roman"/>
          <w:color w:val="000000"/>
          <w:sz w:val="24"/>
          <w:szCs w:val="24"/>
        </w:rPr>
        <w:t xml:space="preserve">on </w:t>
      </w:r>
      <w:r w:rsidR="000417AC" w:rsidRPr="007A16FC">
        <w:rPr>
          <w:rFonts w:ascii="Times New Roman" w:hAnsi="Times New Roman"/>
          <w:color w:val="000000"/>
          <w:sz w:val="24"/>
          <w:szCs w:val="24"/>
        </w:rPr>
        <w:t>the</w:t>
      </w:r>
      <w:r w:rsidR="00EC0F0F" w:rsidRPr="007A16FC">
        <w:rPr>
          <w:rFonts w:ascii="Times New Roman" w:hAnsi="Times New Roman"/>
          <w:color w:val="000000"/>
          <w:sz w:val="24"/>
          <w:szCs w:val="24"/>
        </w:rPr>
        <w:t xml:space="preserve"> Guideline Committee.</w:t>
      </w:r>
    </w:p>
    <w:p w14:paraId="1D094CFF" w14:textId="07299006" w:rsidR="00656CE2" w:rsidRPr="007A16FC" w:rsidRDefault="00656CE2">
      <w:pPr>
        <w:pStyle w:val="Style0"/>
        <w:numPr>
          <w:ilvl w:val="0"/>
          <w:numId w:val="1"/>
        </w:numPr>
        <w:tabs>
          <w:tab w:val="left" w:pos="2880"/>
          <w:tab w:val="left" w:pos="3600"/>
          <w:tab w:val="left" w:pos="4320"/>
          <w:tab w:val="left" w:pos="5040"/>
        </w:tabs>
        <w:ind w:left="1620"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A16FC">
        <w:rPr>
          <w:rFonts w:ascii="Times New Roman" w:hAnsi="Times New Roman"/>
          <w:color w:val="000000"/>
          <w:sz w:val="24"/>
          <w:szCs w:val="24"/>
        </w:rPr>
        <w:t>Present the Leadership</w:t>
      </w:r>
      <w:r w:rsidR="00B54CA6" w:rsidRPr="007A16FC">
        <w:rPr>
          <w:rFonts w:ascii="Times New Roman" w:hAnsi="Times New Roman"/>
          <w:color w:val="000000"/>
          <w:sz w:val="24"/>
          <w:szCs w:val="24"/>
        </w:rPr>
        <w:t xml:space="preserve"> Workshop </w:t>
      </w:r>
      <w:r w:rsidRPr="007A16FC">
        <w:rPr>
          <w:rFonts w:ascii="Times New Roman" w:hAnsi="Times New Roman"/>
          <w:color w:val="000000"/>
          <w:sz w:val="24"/>
          <w:szCs w:val="24"/>
        </w:rPr>
        <w:t>at State Convention utilizing materials received at the National Leadership Conference sponsored by ESA Headquarters.</w:t>
      </w:r>
    </w:p>
    <w:p w14:paraId="2AD65724" w14:textId="23E56CCC" w:rsidR="006D570A" w:rsidRDefault="006D570A">
      <w:pPr>
        <w:suppressAutoHyphens w:val="0"/>
        <w:rPr>
          <w:rFonts w:eastAsia="Calibri"/>
          <w:color w:val="000000"/>
          <w:szCs w:val="24"/>
        </w:rPr>
      </w:pPr>
    </w:p>
    <w:p w14:paraId="61E609E3" w14:textId="1ECC1F02" w:rsidR="00CA6F1D" w:rsidRPr="007A16FC" w:rsidRDefault="00516E81" w:rsidP="00FF28DE">
      <w:pPr>
        <w:pStyle w:val="Style0"/>
        <w:tabs>
          <w:tab w:val="left" w:pos="1440"/>
          <w:tab w:val="left" w:pos="2880"/>
          <w:tab w:val="left" w:pos="3600"/>
          <w:tab w:val="left" w:pos="4320"/>
          <w:tab w:val="left" w:pos="5040"/>
        </w:tabs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A16FC">
        <w:rPr>
          <w:rFonts w:ascii="Times New Roman" w:hAnsi="Times New Roman"/>
          <w:b/>
          <w:color w:val="000000"/>
          <w:sz w:val="24"/>
          <w:szCs w:val="24"/>
        </w:rPr>
        <w:t xml:space="preserve">Section </w:t>
      </w:r>
      <w:r w:rsidR="0033527C" w:rsidRPr="007A16FC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7A16FC">
        <w:rPr>
          <w:rFonts w:ascii="Times New Roman" w:hAnsi="Times New Roman"/>
          <w:b/>
          <w:color w:val="000000"/>
          <w:sz w:val="24"/>
          <w:szCs w:val="24"/>
        </w:rPr>
        <w:t>.</w:t>
      </w:r>
      <w:r w:rsidR="00656CE2" w:rsidRPr="007A16FC">
        <w:rPr>
          <w:rFonts w:ascii="Times New Roman" w:hAnsi="Times New Roman"/>
          <w:b/>
          <w:color w:val="000000"/>
          <w:sz w:val="24"/>
          <w:szCs w:val="24"/>
        </w:rPr>
        <w:t xml:space="preserve"> Secretary</w:t>
      </w:r>
    </w:p>
    <w:p w14:paraId="51163762" w14:textId="44210396" w:rsidR="00EB6BF0" w:rsidRPr="007A16FC" w:rsidRDefault="00EB6BF0" w:rsidP="005962F9">
      <w:pPr>
        <w:pStyle w:val="Style0"/>
        <w:tabs>
          <w:tab w:val="left" w:pos="2880"/>
          <w:tab w:val="left" w:pos="3600"/>
          <w:tab w:val="left" w:pos="4320"/>
          <w:tab w:val="left" w:pos="5040"/>
        </w:tabs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A16FC">
        <w:rPr>
          <w:rFonts w:ascii="Times New Roman" w:hAnsi="Times New Roman"/>
          <w:color w:val="000000"/>
          <w:sz w:val="24"/>
          <w:szCs w:val="24"/>
        </w:rPr>
        <w:t>The duties of the Secretary shall be:</w:t>
      </w:r>
    </w:p>
    <w:p w14:paraId="5C579659" w14:textId="4FF82593" w:rsidR="00121790" w:rsidRPr="007A16FC" w:rsidRDefault="008F521B">
      <w:pPr>
        <w:pStyle w:val="Style0"/>
        <w:numPr>
          <w:ilvl w:val="0"/>
          <w:numId w:val="3"/>
        </w:numPr>
        <w:tabs>
          <w:tab w:val="clear" w:pos="1080"/>
          <w:tab w:val="left" w:pos="3600"/>
          <w:tab w:val="left" w:pos="4320"/>
          <w:tab w:val="left" w:pos="5040"/>
        </w:tabs>
        <w:ind w:left="1530" w:hanging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7A16FC">
        <w:rPr>
          <w:rFonts w:ascii="Times New Roman" w:hAnsi="Times New Roman"/>
          <w:color w:val="000000"/>
          <w:sz w:val="24"/>
          <w:szCs w:val="24"/>
        </w:rPr>
        <w:t>K</w:t>
      </w:r>
      <w:r w:rsidR="00121790" w:rsidRPr="007A16FC">
        <w:rPr>
          <w:rFonts w:ascii="Times New Roman" w:hAnsi="Times New Roman"/>
          <w:color w:val="000000"/>
          <w:sz w:val="24"/>
          <w:szCs w:val="24"/>
        </w:rPr>
        <w:t>eep in permanent form, accurate records of all meetings related to the State Council</w:t>
      </w:r>
      <w:r w:rsidRPr="007A16FC">
        <w:rPr>
          <w:rFonts w:ascii="Times New Roman" w:hAnsi="Times New Roman"/>
          <w:color w:val="000000"/>
          <w:sz w:val="24"/>
          <w:szCs w:val="24"/>
        </w:rPr>
        <w:t>, to include a logbook of all official actions taken at State Council meetings.</w:t>
      </w:r>
    </w:p>
    <w:p w14:paraId="6C5ED276" w14:textId="43EF711E" w:rsidR="008B6330" w:rsidRPr="007A16FC" w:rsidRDefault="008F521B">
      <w:pPr>
        <w:pStyle w:val="Style0"/>
        <w:numPr>
          <w:ilvl w:val="0"/>
          <w:numId w:val="3"/>
        </w:numPr>
        <w:tabs>
          <w:tab w:val="clear" w:pos="1080"/>
          <w:tab w:val="left" w:pos="3600"/>
          <w:tab w:val="left" w:pos="4320"/>
          <w:tab w:val="left" w:pos="5040"/>
        </w:tabs>
        <w:ind w:left="1530" w:hanging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7A16FC">
        <w:rPr>
          <w:rFonts w:ascii="Times New Roman" w:hAnsi="Times New Roman"/>
          <w:color w:val="000000"/>
          <w:sz w:val="24"/>
          <w:szCs w:val="24"/>
        </w:rPr>
        <w:t>S</w:t>
      </w:r>
      <w:r w:rsidR="00EB6BF0" w:rsidRPr="007A16FC">
        <w:rPr>
          <w:rFonts w:ascii="Times New Roman" w:hAnsi="Times New Roman"/>
          <w:color w:val="000000"/>
          <w:sz w:val="24"/>
          <w:szCs w:val="24"/>
        </w:rPr>
        <w:t>end a copy of the minutes to the Minutes Review Committee within fifteen (15) days after the State Council meetings and State Convention.</w:t>
      </w:r>
      <w:r w:rsidR="008B6330" w:rsidRPr="007A1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16FC">
        <w:rPr>
          <w:rFonts w:ascii="Times New Roman" w:hAnsi="Times New Roman"/>
          <w:color w:val="000000"/>
          <w:sz w:val="24"/>
          <w:szCs w:val="24"/>
        </w:rPr>
        <w:t xml:space="preserve">After </w:t>
      </w:r>
      <w:r w:rsidR="008B6330" w:rsidRPr="007A16FC">
        <w:rPr>
          <w:rFonts w:ascii="Times New Roman" w:hAnsi="Times New Roman"/>
          <w:color w:val="000000"/>
          <w:sz w:val="24"/>
          <w:szCs w:val="24"/>
        </w:rPr>
        <w:t>approval</w:t>
      </w:r>
      <w:r w:rsidRPr="007A16FC">
        <w:rPr>
          <w:rFonts w:ascii="Times New Roman" w:hAnsi="Times New Roman"/>
          <w:color w:val="000000"/>
          <w:sz w:val="24"/>
          <w:szCs w:val="24"/>
        </w:rPr>
        <w:t>,</w:t>
      </w:r>
      <w:r w:rsidR="008B6330" w:rsidRPr="007A16FC">
        <w:rPr>
          <w:rFonts w:ascii="Times New Roman" w:hAnsi="Times New Roman"/>
          <w:color w:val="000000"/>
          <w:sz w:val="24"/>
          <w:szCs w:val="24"/>
        </w:rPr>
        <w:t xml:space="preserve"> send </w:t>
      </w:r>
      <w:r w:rsidR="00221939" w:rsidRPr="007A16FC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8B6330" w:rsidRPr="007A16FC">
        <w:rPr>
          <w:rFonts w:ascii="Times New Roman" w:hAnsi="Times New Roman"/>
          <w:color w:val="000000"/>
          <w:sz w:val="24"/>
          <w:szCs w:val="24"/>
        </w:rPr>
        <w:t xml:space="preserve">approved copy to Web Master for posting to </w:t>
      </w:r>
      <w:r w:rsidR="00656CE2" w:rsidRPr="007A16FC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C21E7B">
        <w:rPr>
          <w:rFonts w:ascii="Times New Roman" w:hAnsi="Times New Roman"/>
          <w:color w:val="000000"/>
          <w:sz w:val="24"/>
          <w:szCs w:val="24"/>
        </w:rPr>
        <w:t xml:space="preserve">CSC </w:t>
      </w:r>
      <w:r w:rsidR="008B6330" w:rsidRPr="007A16FC">
        <w:rPr>
          <w:rFonts w:ascii="Times New Roman" w:hAnsi="Times New Roman"/>
          <w:color w:val="000000"/>
          <w:sz w:val="24"/>
          <w:szCs w:val="24"/>
        </w:rPr>
        <w:t>web</w:t>
      </w:r>
      <w:r w:rsidR="00C21E7B">
        <w:rPr>
          <w:rFonts w:ascii="Times New Roman" w:hAnsi="Times New Roman"/>
          <w:color w:val="000000"/>
          <w:sz w:val="24"/>
          <w:szCs w:val="24"/>
        </w:rPr>
        <w:t xml:space="preserve"> site</w:t>
      </w:r>
    </w:p>
    <w:p w14:paraId="0CBCFA46" w14:textId="38200DDA" w:rsidR="00121790" w:rsidRPr="007A16FC" w:rsidRDefault="008F521B">
      <w:pPr>
        <w:pStyle w:val="Style0"/>
        <w:numPr>
          <w:ilvl w:val="0"/>
          <w:numId w:val="3"/>
        </w:numPr>
        <w:tabs>
          <w:tab w:val="clear" w:pos="1080"/>
          <w:tab w:val="left" w:pos="3600"/>
          <w:tab w:val="left" w:pos="4320"/>
          <w:tab w:val="left" w:pos="5040"/>
        </w:tabs>
        <w:ind w:left="1530" w:hanging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7A16FC">
        <w:rPr>
          <w:rFonts w:ascii="Times New Roman" w:hAnsi="Times New Roman"/>
          <w:color w:val="000000"/>
          <w:sz w:val="24"/>
          <w:szCs w:val="24"/>
        </w:rPr>
        <w:t xml:space="preserve">Transfer </w:t>
      </w:r>
      <w:r w:rsidR="00121790" w:rsidRPr="007A16FC">
        <w:rPr>
          <w:rFonts w:ascii="Times New Roman" w:hAnsi="Times New Roman"/>
          <w:color w:val="000000"/>
          <w:sz w:val="24"/>
          <w:szCs w:val="24"/>
        </w:rPr>
        <w:t xml:space="preserve">the Secretary’s </w:t>
      </w:r>
      <w:r w:rsidR="00656CE2" w:rsidRPr="007A16FC">
        <w:rPr>
          <w:rFonts w:ascii="Times New Roman" w:hAnsi="Times New Roman"/>
          <w:color w:val="000000"/>
          <w:sz w:val="24"/>
          <w:szCs w:val="24"/>
        </w:rPr>
        <w:t>files</w:t>
      </w:r>
      <w:r w:rsidR="00121790" w:rsidRPr="007A16FC">
        <w:rPr>
          <w:rFonts w:ascii="Times New Roman" w:hAnsi="Times New Roman"/>
          <w:color w:val="000000"/>
          <w:sz w:val="24"/>
          <w:szCs w:val="24"/>
        </w:rPr>
        <w:t xml:space="preserve"> (minutes and logbook) to the ne</w:t>
      </w:r>
      <w:r w:rsidR="00347D22" w:rsidRPr="007A16FC">
        <w:rPr>
          <w:rFonts w:ascii="Times New Roman" w:hAnsi="Times New Roman"/>
          <w:color w:val="000000"/>
          <w:sz w:val="24"/>
          <w:szCs w:val="24"/>
        </w:rPr>
        <w:t>w</w:t>
      </w:r>
      <w:r w:rsidR="00656CE2" w:rsidRPr="007A16FC">
        <w:rPr>
          <w:rFonts w:ascii="Times New Roman" w:hAnsi="Times New Roman"/>
          <w:color w:val="000000"/>
          <w:sz w:val="24"/>
          <w:szCs w:val="24"/>
        </w:rPr>
        <w:t>ly elected</w:t>
      </w:r>
      <w:r w:rsidR="00121790" w:rsidRPr="007A16FC">
        <w:rPr>
          <w:rFonts w:ascii="Times New Roman" w:hAnsi="Times New Roman"/>
          <w:color w:val="000000"/>
          <w:sz w:val="24"/>
          <w:szCs w:val="24"/>
        </w:rPr>
        <w:t xml:space="preserve"> Secretary by July 15.</w:t>
      </w:r>
    </w:p>
    <w:p w14:paraId="037C2B98" w14:textId="14A07346" w:rsidR="00656CE2" w:rsidRDefault="00A44023" w:rsidP="00A44023">
      <w:pPr>
        <w:pStyle w:val="Style0"/>
        <w:numPr>
          <w:ilvl w:val="0"/>
          <w:numId w:val="3"/>
        </w:numPr>
        <w:tabs>
          <w:tab w:val="clear" w:pos="1080"/>
          <w:tab w:val="left" w:pos="3600"/>
          <w:tab w:val="left" w:pos="4320"/>
          <w:tab w:val="left" w:pos="5040"/>
        </w:tabs>
        <w:ind w:left="1530" w:hanging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Assist the State President with all correspondence.</w:t>
      </w:r>
    </w:p>
    <w:p w14:paraId="370CF869" w14:textId="77777777" w:rsidR="00A44023" w:rsidRPr="007A16FC" w:rsidRDefault="00A44023" w:rsidP="00E72C65">
      <w:pPr>
        <w:pStyle w:val="Style0"/>
        <w:tabs>
          <w:tab w:val="left" w:pos="3600"/>
          <w:tab w:val="left" w:pos="4320"/>
          <w:tab w:val="left" w:pos="504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FEE90B4" w14:textId="41F9A565" w:rsidR="00FF137A" w:rsidRPr="007A16FC" w:rsidRDefault="003B3DBA" w:rsidP="00FF28DE">
      <w:pPr>
        <w:pStyle w:val="Style0"/>
        <w:tabs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</w:tabs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A16FC">
        <w:rPr>
          <w:rFonts w:ascii="Times New Roman" w:hAnsi="Times New Roman"/>
          <w:b/>
          <w:color w:val="000000"/>
          <w:sz w:val="24"/>
          <w:szCs w:val="24"/>
        </w:rPr>
        <w:t xml:space="preserve">Section </w:t>
      </w:r>
      <w:r w:rsidR="0033527C" w:rsidRPr="007A16FC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7A16FC">
        <w:rPr>
          <w:rFonts w:ascii="Times New Roman" w:hAnsi="Times New Roman"/>
          <w:b/>
          <w:color w:val="000000"/>
          <w:sz w:val="24"/>
          <w:szCs w:val="24"/>
        </w:rPr>
        <w:t>.</w:t>
      </w:r>
      <w:r w:rsidR="00656CE2" w:rsidRPr="007A16FC">
        <w:rPr>
          <w:rFonts w:ascii="Times New Roman" w:hAnsi="Times New Roman"/>
          <w:b/>
          <w:color w:val="000000"/>
          <w:sz w:val="24"/>
          <w:szCs w:val="24"/>
        </w:rPr>
        <w:t xml:space="preserve"> Treasurer</w:t>
      </w:r>
    </w:p>
    <w:p w14:paraId="4E31F17A" w14:textId="400481FF" w:rsidR="003B3DBA" w:rsidRPr="007A16FC" w:rsidRDefault="003B3DBA" w:rsidP="005962F9">
      <w:pPr>
        <w:pStyle w:val="Style0"/>
        <w:tabs>
          <w:tab w:val="left" w:pos="2880"/>
          <w:tab w:val="left" w:pos="3600"/>
          <w:tab w:val="left" w:pos="4320"/>
          <w:tab w:val="left" w:pos="5040"/>
        </w:tabs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A16FC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221939" w:rsidRPr="007A16FC">
        <w:rPr>
          <w:rFonts w:ascii="Times New Roman" w:hAnsi="Times New Roman"/>
          <w:color w:val="000000"/>
          <w:sz w:val="24"/>
          <w:szCs w:val="24"/>
        </w:rPr>
        <w:t xml:space="preserve">duties of the </w:t>
      </w:r>
      <w:r w:rsidRPr="007A16FC">
        <w:rPr>
          <w:rFonts w:ascii="Times New Roman" w:hAnsi="Times New Roman"/>
          <w:color w:val="000000"/>
          <w:sz w:val="24"/>
          <w:szCs w:val="24"/>
        </w:rPr>
        <w:t>Treasurer</w:t>
      </w:r>
      <w:r w:rsidR="00656CE2" w:rsidRPr="007A1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16FC">
        <w:rPr>
          <w:rFonts w:ascii="Times New Roman" w:hAnsi="Times New Roman"/>
          <w:color w:val="000000"/>
          <w:sz w:val="24"/>
          <w:szCs w:val="24"/>
        </w:rPr>
        <w:t>shall be:</w:t>
      </w:r>
    </w:p>
    <w:p w14:paraId="6D09B5FA" w14:textId="2F62B152" w:rsidR="003B3DBA" w:rsidRPr="007A16FC" w:rsidRDefault="00221939">
      <w:pPr>
        <w:pStyle w:val="Style0"/>
        <w:numPr>
          <w:ilvl w:val="0"/>
          <w:numId w:val="4"/>
        </w:numPr>
        <w:tabs>
          <w:tab w:val="clear" w:pos="1080"/>
          <w:tab w:val="left" w:pos="3600"/>
          <w:tab w:val="left" w:pos="4320"/>
          <w:tab w:val="left" w:pos="5040"/>
        </w:tabs>
        <w:ind w:left="1620"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A16FC">
        <w:rPr>
          <w:rFonts w:ascii="Times New Roman" w:hAnsi="Times New Roman"/>
          <w:color w:val="000000"/>
          <w:sz w:val="24"/>
          <w:szCs w:val="24"/>
        </w:rPr>
        <w:t>P</w:t>
      </w:r>
      <w:r w:rsidR="00D851B1" w:rsidRPr="007A16FC">
        <w:rPr>
          <w:rFonts w:ascii="Times New Roman" w:hAnsi="Times New Roman"/>
          <w:color w:val="000000"/>
          <w:sz w:val="24"/>
          <w:szCs w:val="24"/>
        </w:rPr>
        <w:t>resent a proposed budget at the Fall Board Meeting.</w:t>
      </w:r>
    </w:p>
    <w:p w14:paraId="1E8D64CA" w14:textId="77777777" w:rsidR="0024367C" w:rsidRDefault="00221939">
      <w:pPr>
        <w:pStyle w:val="Style0"/>
        <w:numPr>
          <w:ilvl w:val="0"/>
          <w:numId w:val="4"/>
        </w:numPr>
        <w:tabs>
          <w:tab w:val="clear" w:pos="1080"/>
          <w:tab w:val="left" w:pos="3600"/>
          <w:tab w:val="left" w:pos="4320"/>
          <w:tab w:val="left" w:pos="5040"/>
        </w:tabs>
        <w:ind w:left="1620"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A16FC">
        <w:rPr>
          <w:rFonts w:ascii="Times New Roman" w:hAnsi="Times New Roman"/>
          <w:color w:val="000000"/>
          <w:sz w:val="24"/>
          <w:szCs w:val="24"/>
        </w:rPr>
        <w:t xml:space="preserve">Handle the monies of the </w:t>
      </w:r>
      <w:r w:rsidR="00C21E7B">
        <w:rPr>
          <w:rFonts w:ascii="Times New Roman" w:hAnsi="Times New Roman"/>
          <w:color w:val="000000"/>
          <w:sz w:val="24"/>
          <w:szCs w:val="24"/>
        </w:rPr>
        <w:t xml:space="preserve">State </w:t>
      </w:r>
      <w:r w:rsidRPr="007A16FC">
        <w:rPr>
          <w:rFonts w:ascii="Times New Roman" w:hAnsi="Times New Roman"/>
          <w:color w:val="000000"/>
          <w:sz w:val="24"/>
          <w:szCs w:val="24"/>
        </w:rPr>
        <w:t>Council</w:t>
      </w:r>
      <w:r w:rsidR="0024367C">
        <w:rPr>
          <w:rFonts w:ascii="Times New Roman" w:hAnsi="Times New Roman"/>
          <w:color w:val="000000"/>
          <w:sz w:val="24"/>
          <w:szCs w:val="24"/>
        </w:rPr>
        <w:t>:</w:t>
      </w:r>
    </w:p>
    <w:p w14:paraId="6AC48F88" w14:textId="338B82DC" w:rsidR="0024367C" w:rsidRDefault="0024367C" w:rsidP="00FA0DAD">
      <w:pPr>
        <w:pStyle w:val="Style0"/>
        <w:numPr>
          <w:ilvl w:val="2"/>
          <w:numId w:val="2"/>
        </w:numPr>
        <w:tabs>
          <w:tab w:val="left" w:pos="720"/>
          <w:tab w:val="left" w:pos="3600"/>
          <w:tab w:val="left" w:pos="4320"/>
          <w:tab w:val="left" w:pos="5040"/>
        </w:tabs>
        <w:ind w:left="21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</w:t>
      </w:r>
      <w:r w:rsidR="00221939" w:rsidRPr="007A16FC">
        <w:rPr>
          <w:rFonts w:ascii="Times New Roman" w:hAnsi="Times New Roman"/>
          <w:color w:val="000000"/>
          <w:sz w:val="24"/>
          <w:szCs w:val="24"/>
        </w:rPr>
        <w:t>ollect chapter and council dues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8971DCD" w14:textId="70B2F22C" w:rsidR="00D851B1" w:rsidRPr="007A16FC" w:rsidRDefault="0024367C" w:rsidP="00FA0DAD">
      <w:pPr>
        <w:pStyle w:val="Style0"/>
        <w:numPr>
          <w:ilvl w:val="2"/>
          <w:numId w:val="2"/>
        </w:numPr>
        <w:tabs>
          <w:tab w:val="left" w:pos="720"/>
          <w:tab w:val="left" w:pos="3600"/>
          <w:tab w:val="left" w:pos="4320"/>
          <w:tab w:val="left" w:pos="5040"/>
        </w:tabs>
        <w:ind w:left="21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</w:t>
      </w:r>
      <w:r w:rsidR="00221939" w:rsidRPr="007A16FC">
        <w:rPr>
          <w:rFonts w:ascii="Times New Roman" w:hAnsi="Times New Roman"/>
          <w:color w:val="000000"/>
          <w:sz w:val="24"/>
          <w:szCs w:val="24"/>
        </w:rPr>
        <w:t>eep a record of all receipts and disbursements.</w:t>
      </w:r>
    </w:p>
    <w:p w14:paraId="227952BA" w14:textId="7B6001E5" w:rsidR="00D851B1" w:rsidRPr="007A16FC" w:rsidRDefault="00D851B1">
      <w:pPr>
        <w:pStyle w:val="Style0"/>
        <w:numPr>
          <w:ilvl w:val="0"/>
          <w:numId w:val="4"/>
        </w:numPr>
        <w:tabs>
          <w:tab w:val="clear" w:pos="1080"/>
          <w:tab w:val="left" w:pos="3600"/>
          <w:tab w:val="left" w:pos="4320"/>
          <w:tab w:val="left" w:pos="5040"/>
        </w:tabs>
        <w:ind w:left="1620"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A16FC">
        <w:rPr>
          <w:rFonts w:ascii="Times New Roman" w:hAnsi="Times New Roman"/>
          <w:color w:val="000000"/>
          <w:sz w:val="24"/>
          <w:szCs w:val="24"/>
        </w:rPr>
        <w:t xml:space="preserve">The final Treasurer’s report shall be sent to both the retiring and newly </w:t>
      </w:r>
      <w:r w:rsidR="005B6468" w:rsidRPr="007A16FC">
        <w:rPr>
          <w:rFonts w:ascii="Times New Roman" w:hAnsi="Times New Roman"/>
          <w:color w:val="000000"/>
          <w:sz w:val="24"/>
          <w:szCs w:val="24"/>
        </w:rPr>
        <w:t>elected</w:t>
      </w:r>
      <w:r w:rsidRPr="007A16FC">
        <w:rPr>
          <w:rFonts w:ascii="Times New Roman" w:hAnsi="Times New Roman"/>
          <w:color w:val="000000"/>
          <w:sz w:val="24"/>
          <w:szCs w:val="24"/>
        </w:rPr>
        <w:t xml:space="preserve"> President </w:t>
      </w:r>
      <w:r w:rsidR="0038035D" w:rsidRPr="007A16FC">
        <w:rPr>
          <w:rFonts w:ascii="Times New Roman" w:hAnsi="Times New Roman"/>
          <w:color w:val="000000"/>
          <w:sz w:val="24"/>
          <w:szCs w:val="24"/>
        </w:rPr>
        <w:t>within</w:t>
      </w:r>
      <w:r w:rsidRPr="007A16FC">
        <w:rPr>
          <w:rFonts w:ascii="Times New Roman" w:hAnsi="Times New Roman"/>
          <w:color w:val="000000"/>
          <w:sz w:val="24"/>
          <w:szCs w:val="24"/>
        </w:rPr>
        <w:t xml:space="preserve"> thirty</w:t>
      </w:r>
      <w:r w:rsidR="00366792" w:rsidRPr="007A1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16FC">
        <w:rPr>
          <w:rFonts w:ascii="Times New Roman" w:hAnsi="Times New Roman"/>
          <w:color w:val="000000"/>
          <w:sz w:val="24"/>
          <w:szCs w:val="24"/>
        </w:rPr>
        <w:t>(30) days after the close of convention for publication in the Golden Lamp.</w:t>
      </w:r>
    </w:p>
    <w:p w14:paraId="2367788C" w14:textId="47E4E2EB" w:rsidR="00D851B1" w:rsidRPr="007A16FC" w:rsidRDefault="0038035D">
      <w:pPr>
        <w:pStyle w:val="Style0"/>
        <w:numPr>
          <w:ilvl w:val="0"/>
          <w:numId w:val="4"/>
        </w:numPr>
        <w:tabs>
          <w:tab w:val="clear" w:pos="1080"/>
          <w:tab w:val="left" w:pos="3600"/>
          <w:tab w:val="left" w:pos="4320"/>
          <w:tab w:val="left" w:pos="5040"/>
        </w:tabs>
        <w:ind w:left="1620"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A16FC">
        <w:rPr>
          <w:rFonts w:ascii="Times New Roman" w:hAnsi="Times New Roman"/>
          <w:color w:val="000000"/>
          <w:sz w:val="24"/>
          <w:szCs w:val="24"/>
        </w:rPr>
        <w:t xml:space="preserve">Prepare the ESA Tax </w:t>
      </w:r>
      <w:r w:rsidR="00221939" w:rsidRPr="007A16FC">
        <w:rPr>
          <w:rFonts w:ascii="Times New Roman" w:hAnsi="Times New Roman"/>
          <w:color w:val="000000"/>
          <w:sz w:val="24"/>
          <w:szCs w:val="24"/>
        </w:rPr>
        <w:t>F</w:t>
      </w:r>
      <w:r w:rsidRPr="007A16FC">
        <w:rPr>
          <w:rFonts w:ascii="Times New Roman" w:hAnsi="Times New Roman"/>
          <w:color w:val="000000"/>
          <w:sz w:val="24"/>
          <w:szCs w:val="24"/>
        </w:rPr>
        <w:t xml:space="preserve">acts </w:t>
      </w:r>
      <w:r w:rsidR="00221939" w:rsidRPr="007A16FC">
        <w:rPr>
          <w:rFonts w:ascii="Times New Roman" w:hAnsi="Times New Roman"/>
          <w:color w:val="000000"/>
          <w:sz w:val="24"/>
          <w:szCs w:val="24"/>
        </w:rPr>
        <w:t>F</w:t>
      </w:r>
      <w:r w:rsidRPr="007A16FC">
        <w:rPr>
          <w:rFonts w:ascii="Times New Roman" w:hAnsi="Times New Roman"/>
          <w:color w:val="000000"/>
          <w:sz w:val="24"/>
          <w:szCs w:val="24"/>
        </w:rPr>
        <w:t>orm</w:t>
      </w:r>
      <w:r w:rsidR="00221939" w:rsidRPr="007A16FC">
        <w:rPr>
          <w:rFonts w:ascii="Times New Roman" w:hAnsi="Times New Roman"/>
          <w:color w:val="000000"/>
          <w:sz w:val="24"/>
          <w:szCs w:val="24"/>
        </w:rPr>
        <w:t>;</w:t>
      </w:r>
      <w:r w:rsidRPr="007A1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1939" w:rsidRPr="007A16FC">
        <w:rPr>
          <w:rFonts w:ascii="Times New Roman" w:hAnsi="Times New Roman"/>
          <w:color w:val="000000"/>
          <w:sz w:val="24"/>
          <w:szCs w:val="24"/>
        </w:rPr>
        <w:t>s</w:t>
      </w:r>
      <w:r w:rsidRPr="007A16FC">
        <w:rPr>
          <w:rFonts w:ascii="Times New Roman" w:hAnsi="Times New Roman"/>
          <w:color w:val="000000"/>
          <w:sz w:val="24"/>
          <w:szCs w:val="24"/>
        </w:rPr>
        <w:t xml:space="preserve">ubmit </w:t>
      </w:r>
      <w:r w:rsidR="00C21E7B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Pr="007A16FC">
        <w:rPr>
          <w:rFonts w:ascii="Times New Roman" w:hAnsi="Times New Roman"/>
          <w:color w:val="000000"/>
          <w:sz w:val="24"/>
          <w:szCs w:val="24"/>
        </w:rPr>
        <w:t>report to ESA Headquarters by September 15.</w:t>
      </w:r>
    </w:p>
    <w:p w14:paraId="53885791" w14:textId="3C898055" w:rsidR="0038035D" w:rsidRPr="007A16FC" w:rsidRDefault="00221939">
      <w:pPr>
        <w:pStyle w:val="Style0"/>
        <w:numPr>
          <w:ilvl w:val="0"/>
          <w:numId w:val="4"/>
        </w:numPr>
        <w:tabs>
          <w:tab w:val="clear" w:pos="1080"/>
          <w:tab w:val="left" w:pos="3600"/>
          <w:tab w:val="left" w:pos="4320"/>
          <w:tab w:val="left" w:pos="5040"/>
        </w:tabs>
        <w:ind w:left="1620"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A16FC">
        <w:rPr>
          <w:rFonts w:ascii="Times New Roman" w:hAnsi="Times New Roman"/>
          <w:color w:val="000000"/>
          <w:sz w:val="24"/>
          <w:szCs w:val="24"/>
        </w:rPr>
        <w:t>P</w:t>
      </w:r>
      <w:r w:rsidR="0038035D" w:rsidRPr="007A16FC">
        <w:rPr>
          <w:rFonts w:ascii="Times New Roman" w:hAnsi="Times New Roman"/>
          <w:color w:val="000000"/>
          <w:sz w:val="24"/>
          <w:szCs w:val="24"/>
        </w:rPr>
        <w:t xml:space="preserve">resent </w:t>
      </w:r>
      <w:r w:rsidR="00C21E7B">
        <w:rPr>
          <w:rFonts w:ascii="Times New Roman" w:hAnsi="Times New Roman"/>
          <w:color w:val="000000"/>
          <w:sz w:val="24"/>
          <w:szCs w:val="24"/>
        </w:rPr>
        <w:t xml:space="preserve">State Council </w:t>
      </w:r>
      <w:r w:rsidR="0038035D" w:rsidRPr="007A16FC">
        <w:rPr>
          <w:rFonts w:ascii="Times New Roman" w:hAnsi="Times New Roman"/>
          <w:color w:val="000000"/>
          <w:sz w:val="24"/>
          <w:szCs w:val="24"/>
        </w:rPr>
        <w:t xml:space="preserve">Treasurer’s books </w:t>
      </w:r>
      <w:r w:rsidRPr="007A16FC">
        <w:rPr>
          <w:rFonts w:ascii="Times New Roman" w:hAnsi="Times New Roman"/>
          <w:color w:val="000000"/>
          <w:sz w:val="24"/>
          <w:szCs w:val="24"/>
        </w:rPr>
        <w:t>to the A</w:t>
      </w:r>
      <w:r w:rsidR="0038035D" w:rsidRPr="007A16FC">
        <w:rPr>
          <w:rFonts w:ascii="Times New Roman" w:hAnsi="Times New Roman"/>
          <w:color w:val="000000"/>
          <w:sz w:val="24"/>
          <w:szCs w:val="24"/>
        </w:rPr>
        <w:t xml:space="preserve">udit </w:t>
      </w:r>
      <w:r w:rsidRPr="007A16FC">
        <w:rPr>
          <w:rFonts w:ascii="Times New Roman" w:hAnsi="Times New Roman"/>
          <w:color w:val="000000"/>
          <w:sz w:val="24"/>
          <w:szCs w:val="24"/>
        </w:rPr>
        <w:t>C</w:t>
      </w:r>
      <w:r w:rsidR="0038035D" w:rsidRPr="007A16FC">
        <w:rPr>
          <w:rFonts w:ascii="Times New Roman" w:hAnsi="Times New Roman"/>
          <w:color w:val="000000"/>
          <w:sz w:val="24"/>
          <w:szCs w:val="24"/>
        </w:rPr>
        <w:t>ommittee within forty</w:t>
      </w:r>
      <w:r w:rsidR="00B80106" w:rsidRPr="007A16FC">
        <w:rPr>
          <w:rFonts w:ascii="Times New Roman" w:hAnsi="Times New Roman"/>
          <w:color w:val="000000"/>
          <w:sz w:val="24"/>
          <w:szCs w:val="24"/>
        </w:rPr>
        <w:t>-</w:t>
      </w:r>
      <w:r w:rsidR="0038035D" w:rsidRPr="007A16FC">
        <w:rPr>
          <w:rFonts w:ascii="Times New Roman" w:hAnsi="Times New Roman"/>
          <w:color w:val="000000"/>
          <w:sz w:val="24"/>
          <w:szCs w:val="24"/>
        </w:rPr>
        <w:t>five</w:t>
      </w:r>
      <w:r w:rsidR="00B80106" w:rsidRPr="007A1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035D" w:rsidRPr="007A16FC">
        <w:rPr>
          <w:rFonts w:ascii="Times New Roman" w:hAnsi="Times New Roman"/>
          <w:color w:val="000000"/>
          <w:sz w:val="24"/>
          <w:szCs w:val="24"/>
        </w:rPr>
        <w:t>(45) days after the close of the State Convention.</w:t>
      </w:r>
    </w:p>
    <w:p w14:paraId="3094452C" w14:textId="6BA96B5C" w:rsidR="0038035D" w:rsidRPr="007A16FC" w:rsidRDefault="00B54CA6">
      <w:pPr>
        <w:pStyle w:val="Style0"/>
        <w:numPr>
          <w:ilvl w:val="0"/>
          <w:numId w:val="4"/>
        </w:numPr>
        <w:tabs>
          <w:tab w:val="clear" w:pos="1080"/>
          <w:tab w:val="left" w:pos="3600"/>
          <w:tab w:val="left" w:pos="4320"/>
          <w:tab w:val="left" w:pos="5040"/>
        </w:tabs>
        <w:ind w:left="1620"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A16FC">
        <w:rPr>
          <w:rFonts w:ascii="Times New Roman" w:hAnsi="Times New Roman"/>
          <w:color w:val="000000"/>
          <w:sz w:val="24"/>
          <w:szCs w:val="24"/>
        </w:rPr>
        <w:t>Transfer</w:t>
      </w:r>
      <w:r w:rsidR="0038035D" w:rsidRPr="007A1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17AC" w:rsidRPr="007A16FC">
        <w:rPr>
          <w:rFonts w:ascii="Times New Roman" w:hAnsi="Times New Roman"/>
          <w:color w:val="000000"/>
          <w:sz w:val="24"/>
          <w:szCs w:val="24"/>
        </w:rPr>
        <w:t>all files</w:t>
      </w:r>
      <w:r w:rsidR="0038035D" w:rsidRPr="007A16FC">
        <w:rPr>
          <w:rFonts w:ascii="Times New Roman" w:hAnsi="Times New Roman"/>
          <w:color w:val="000000"/>
          <w:sz w:val="24"/>
          <w:szCs w:val="24"/>
        </w:rPr>
        <w:t xml:space="preserve"> and books to the new</w:t>
      </w:r>
      <w:r w:rsidR="005B6468" w:rsidRPr="007A16FC">
        <w:rPr>
          <w:rFonts w:ascii="Times New Roman" w:hAnsi="Times New Roman"/>
          <w:color w:val="000000"/>
          <w:sz w:val="24"/>
          <w:szCs w:val="24"/>
        </w:rPr>
        <w:t>ly elected</w:t>
      </w:r>
      <w:r w:rsidR="0038035D" w:rsidRPr="007A1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6468" w:rsidRPr="007A16FC">
        <w:rPr>
          <w:rFonts w:ascii="Times New Roman" w:hAnsi="Times New Roman"/>
          <w:color w:val="000000"/>
          <w:sz w:val="24"/>
          <w:szCs w:val="24"/>
        </w:rPr>
        <w:t>T</w:t>
      </w:r>
      <w:r w:rsidR="0038035D" w:rsidRPr="007A16FC">
        <w:rPr>
          <w:rFonts w:ascii="Times New Roman" w:hAnsi="Times New Roman"/>
          <w:color w:val="000000"/>
          <w:sz w:val="24"/>
          <w:szCs w:val="24"/>
        </w:rPr>
        <w:t>reasurer by August 1.</w:t>
      </w:r>
    </w:p>
    <w:p w14:paraId="432E6740" w14:textId="114C11CA" w:rsidR="0038035D" w:rsidRPr="007A16FC" w:rsidRDefault="00B54CA6">
      <w:pPr>
        <w:pStyle w:val="Style0"/>
        <w:numPr>
          <w:ilvl w:val="0"/>
          <w:numId w:val="4"/>
        </w:numPr>
        <w:tabs>
          <w:tab w:val="clear" w:pos="1080"/>
          <w:tab w:val="left" w:pos="3600"/>
          <w:tab w:val="left" w:pos="4320"/>
          <w:tab w:val="left" w:pos="5040"/>
        </w:tabs>
        <w:ind w:left="1620"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A16FC">
        <w:rPr>
          <w:rFonts w:ascii="Times New Roman" w:hAnsi="Times New Roman"/>
          <w:color w:val="000000"/>
          <w:sz w:val="24"/>
          <w:szCs w:val="24"/>
        </w:rPr>
        <w:t>C</w:t>
      </w:r>
      <w:r w:rsidR="0038035D" w:rsidRPr="007A16FC">
        <w:rPr>
          <w:rFonts w:ascii="Times New Roman" w:hAnsi="Times New Roman"/>
          <w:color w:val="000000"/>
          <w:sz w:val="24"/>
          <w:szCs w:val="24"/>
        </w:rPr>
        <w:t xml:space="preserve">ontact chapters and councils, who have not paid State </w:t>
      </w:r>
      <w:r w:rsidR="007A3853" w:rsidRPr="007A16FC">
        <w:rPr>
          <w:rFonts w:ascii="Times New Roman" w:hAnsi="Times New Roman"/>
          <w:color w:val="000000"/>
          <w:sz w:val="24"/>
          <w:szCs w:val="24"/>
        </w:rPr>
        <w:t>C</w:t>
      </w:r>
      <w:r w:rsidR="0038035D" w:rsidRPr="007A16FC">
        <w:rPr>
          <w:rFonts w:ascii="Times New Roman" w:hAnsi="Times New Roman"/>
          <w:color w:val="000000"/>
          <w:sz w:val="24"/>
          <w:szCs w:val="24"/>
        </w:rPr>
        <w:t xml:space="preserve">ouncil dues by </w:t>
      </w:r>
      <w:r w:rsidR="005B6468" w:rsidRPr="007A16FC">
        <w:rPr>
          <w:rFonts w:ascii="Times New Roman" w:hAnsi="Times New Roman"/>
          <w:color w:val="000000"/>
          <w:sz w:val="24"/>
          <w:szCs w:val="24"/>
        </w:rPr>
        <w:t>Novemb</w:t>
      </w:r>
      <w:r w:rsidR="0038035D" w:rsidRPr="007A16FC">
        <w:rPr>
          <w:rFonts w:ascii="Times New Roman" w:hAnsi="Times New Roman"/>
          <w:color w:val="000000"/>
          <w:sz w:val="24"/>
          <w:szCs w:val="24"/>
        </w:rPr>
        <w:t>er</w:t>
      </w:r>
      <w:r w:rsidR="005B6468" w:rsidRPr="007A1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035D" w:rsidRPr="007A16FC">
        <w:rPr>
          <w:rFonts w:ascii="Times New Roman" w:hAnsi="Times New Roman"/>
          <w:color w:val="000000"/>
          <w:sz w:val="24"/>
          <w:szCs w:val="24"/>
        </w:rPr>
        <w:t>1.</w:t>
      </w:r>
    </w:p>
    <w:p w14:paraId="02E76312" w14:textId="049CD90C" w:rsidR="00CB2D8F" w:rsidRPr="007A16FC" w:rsidRDefault="00CB2D8F">
      <w:pPr>
        <w:pStyle w:val="Style0"/>
        <w:numPr>
          <w:ilvl w:val="0"/>
          <w:numId w:val="4"/>
        </w:numPr>
        <w:tabs>
          <w:tab w:val="clear" w:pos="1080"/>
          <w:tab w:val="left" w:pos="3600"/>
          <w:tab w:val="left" w:pos="4320"/>
          <w:tab w:val="left" w:pos="5040"/>
        </w:tabs>
        <w:ind w:left="1620"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A16FC">
        <w:rPr>
          <w:rFonts w:ascii="Times New Roman" w:hAnsi="Times New Roman"/>
          <w:color w:val="000000"/>
          <w:sz w:val="24"/>
          <w:szCs w:val="24"/>
        </w:rPr>
        <w:t>Perform duties of Disaster Fund Chair.</w:t>
      </w:r>
    </w:p>
    <w:p w14:paraId="663BD9EA" w14:textId="77777777" w:rsidR="00874D18" w:rsidRPr="007A16FC" w:rsidRDefault="00874D18" w:rsidP="00E72C65">
      <w:pPr>
        <w:pStyle w:val="Style0"/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123D3C8" w14:textId="4D1E54ED" w:rsidR="00905CA7" w:rsidRPr="007A16FC" w:rsidRDefault="00C51306" w:rsidP="00FF28DE">
      <w:pPr>
        <w:pStyle w:val="Style0"/>
        <w:tabs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</w:tabs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A16FC">
        <w:rPr>
          <w:rFonts w:ascii="Times New Roman" w:hAnsi="Times New Roman"/>
          <w:b/>
          <w:color w:val="000000"/>
          <w:sz w:val="24"/>
          <w:szCs w:val="24"/>
        </w:rPr>
        <w:t xml:space="preserve">Section </w:t>
      </w:r>
      <w:r w:rsidR="0033527C" w:rsidRPr="007A16FC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7A16FC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B6468" w:rsidRPr="007A16FC">
        <w:rPr>
          <w:rFonts w:ascii="Times New Roman" w:hAnsi="Times New Roman"/>
          <w:b/>
          <w:color w:val="000000"/>
          <w:sz w:val="24"/>
          <w:szCs w:val="24"/>
        </w:rPr>
        <w:t xml:space="preserve"> Parliamentarian</w:t>
      </w:r>
    </w:p>
    <w:p w14:paraId="1BBB4E87" w14:textId="77777777" w:rsidR="00CB2D8F" w:rsidRPr="007A16FC" w:rsidRDefault="0066642D" w:rsidP="005962F9">
      <w:pPr>
        <w:pStyle w:val="Style0"/>
        <w:tabs>
          <w:tab w:val="left" w:pos="2880"/>
          <w:tab w:val="left" w:pos="3600"/>
          <w:tab w:val="left" w:pos="4320"/>
          <w:tab w:val="left" w:pos="5040"/>
        </w:tabs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A16FC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CB2D8F" w:rsidRPr="007A16FC">
        <w:rPr>
          <w:rFonts w:ascii="Times New Roman" w:hAnsi="Times New Roman"/>
          <w:color w:val="000000"/>
          <w:sz w:val="24"/>
          <w:szCs w:val="24"/>
        </w:rPr>
        <w:t xml:space="preserve">duties of the </w:t>
      </w:r>
      <w:r w:rsidRPr="007A16FC">
        <w:rPr>
          <w:rFonts w:ascii="Times New Roman" w:hAnsi="Times New Roman"/>
          <w:color w:val="000000"/>
          <w:sz w:val="24"/>
          <w:szCs w:val="24"/>
        </w:rPr>
        <w:t xml:space="preserve">Parliamentarian shall </w:t>
      </w:r>
      <w:r w:rsidR="00CB2D8F" w:rsidRPr="007A16FC">
        <w:rPr>
          <w:rFonts w:ascii="Times New Roman" w:hAnsi="Times New Roman"/>
          <w:color w:val="000000"/>
          <w:sz w:val="24"/>
          <w:szCs w:val="24"/>
        </w:rPr>
        <w:t>be:</w:t>
      </w:r>
    </w:p>
    <w:p w14:paraId="189E869F" w14:textId="1A259A01" w:rsidR="00CB2D8F" w:rsidRPr="007A16FC" w:rsidRDefault="00CB2D8F">
      <w:pPr>
        <w:pStyle w:val="Style0"/>
        <w:numPr>
          <w:ilvl w:val="0"/>
          <w:numId w:val="7"/>
        </w:numPr>
        <w:tabs>
          <w:tab w:val="left" w:pos="2880"/>
          <w:tab w:val="left" w:pos="3600"/>
          <w:tab w:val="left" w:pos="4320"/>
          <w:tab w:val="left" w:pos="5040"/>
        </w:tabs>
        <w:ind w:left="1620" w:hanging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16FC">
        <w:rPr>
          <w:rFonts w:ascii="Times New Roman" w:hAnsi="Times New Roman"/>
          <w:color w:val="000000"/>
          <w:sz w:val="24"/>
          <w:szCs w:val="24"/>
        </w:rPr>
        <w:t>P</w:t>
      </w:r>
      <w:r w:rsidR="0066642D" w:rsidRPr="007A16FC">
        <w:rPr>
          <w:rFonts w:ascii="Times New Roman" w:hAnsi="Times New Roman"/>
          <w:color w:val="000000"/>
          <w:sz w:val="24"/>
          <w:szCs w:val="24"/>
        </w:rPr>
        <w:t xml:space="preserve">repare an updated </w:t>
      </w:r>
      <w:r w:rsidR="00C21E7B">
        <w:rPr>
          <w:rFonts w:ascii="Times New Roman" w:hAnsi="Times New Roman"/>
          <w:color w:val="000000"/>
          <w:sz w:val="24"/>
          <w:szCs w:val="24"/>
        </w:rPr>
        <w:t xml:space="preserve">CSC </w:t>
      </w:r>
      <w:r w:rsidR="0066642D" w:rsidRPr="007A16FC">
        <w:rPr>
          <w:rFonts w:ascii="Times New Roman" w:hAnsi="Times New Roman"/>
          <w:color w:val="000000"/>
          <w:sz w:val="24"/>
          <w:szCs w:val="24"/>
        </w:rPr>
        <w:t>Constitution and Bylaws, incorporating all changes made in the past year</w:t>
      </w:r>
      <w:r w:rsidR="005B6468" w:rsidRPr="007A16FC">
        <w:rPr>
          <w:rFonts w:ascii="Times New Roman" w:hAnsi="Times New Roman"/>
          <w:color w:val="000000"/>
          <w:sz w:val="24"/>
          <w:szCs w:val="24"/>
        </w:rPr>
        <w:t>. S</w:t>
      </w:r>
      <w:r w:rsidR="0066642D" w:rsidRPr="007A16FC">
        <w:rPr>
          <w:rFonts w:ascii="Times New Roman" w:hAnsi="Times New Roman"/>
          <w:color w:val="000000"/>
          <w:sz w:val="24"/>
          <w:szCs w:val="24"/>
        </w:rPr>
        <w:t>end copies to the new</w:t>
      </w:r>
      <w:r w:rsidR="00B54CA6" w:rsidRPr="007A16FC">
        <w:rPr>
          <w:rFonts w:ascii="Times New Roman" w:hAnsi="Times New Roman"/>
          <w:color w:val="000000"/>
          <w:sz w:val="24"/>
          <w:szCs w:val="24"/>
        </w:rPr>
        <w:t xml:space="preserve">ly elected </w:t>
      </w:r>
      <w:r w:rsidR="0066642D" w:rsidRPr="007A16FC">
        <w:rPr>
          <w:rFonts w:ascii="Times New Roman" w:hAnsi="Times New Roman"/>
          <w:color w:val="000000"/>
          <w:sz w:val="24"/>
          <w:szCs w:val="24"/>
        </w:rPr>
        <w:t xml:space="preserve">State President, President-Elect, </w:t>
      </w:r>
      <w:r w:rsidR="00566F8F">
        <w:rPr>
          <w:rFonts w:ascii="Times New Roman" w:hAnsi="Times New Roman"/>
          <w:color w:val="000000"/>
          <w:sz w:val="24"/>
          <w:szCs w:val="24"/>
        </w:rPr>
        <w:t xml:space="preserve">newly elected </w:t>
      </w:r>
      <w:r w:rsidR="0066642D" w:rsidRPr="007A16FC">
        <w:rPr>
          <w:rFonts w:ascii="Times New Roman" w:hAnsi="Times New Roman"/>
          <w:color w:val="000000"/>
          <w:sz w:val="24"/>
          <w:szCs w:val="24"/>
        </w:rPr>
        <w:t>Parliamentarian, and Web Team by June 15</w:t>
      </w:r>
      <w:r w:rsidR="0066642D" w:rsidRPr="007A16FC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="0066642D" w:rsidRPr="007A16FC">
        <w:rPr>
          <w:rFonts w:ascii="Times New Roman" w:hAnsi="Times New Roman"/>
          <w:color w:val="000000"/>
          <w:sz w:val="24"/>
          <w:szCs w:val="24"/>
        </w:rPr>
        <w:t xml:space="preserve"> or thirty (30) days after the close of the Colorado State Convention.</w:t>
      </w:r>
    </w:p>
    <w:p w14:paraId="2C893242" w14:textId="2F91D92D" w:rsidR="00CB2D8F" w:rsidRPr="007A16FC" w:rsidRDefault="00CB2D8F">
      <w:pPr>
        <w:pStyle w:val="Style0"/>
        <w:numPr>
          <w:ilvl w:val="0"/>
          <w:numId w:val="7"/>
        </w:numPr>
        <w:tabs>
          <w:tab w:val="left" w:pos="2880"/>
          <w:tab w:val="left" w:pos="3600"/>
          <w:tab w:val="left" w:pos="4320"/>
          <w:tab w:val="left" w:pos="5040"/>
        </w:tabs>
        <w:ind w:left="1620" w:hanging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16FC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66642D" w:rsidRPr="007A16FC">
        <w:rPr>
          <w:rFonts w:ascii="Times New Roman" w:hAnsi="Times New Roman"/>
          <w:color w:val="000000" w:themeColor="text1"/>
          <w:sz w:val="24"/>
          <w:szCs w:val="24"/>
        </w:rPr>
        <w:t xml:space="preserve">erve </w:t>
      </w:r>
      <w:r w:rsidR="001A0CB7" w:rsidRPr="007A16FC">
        <w:rPr>
          <w:rFonts w:ascii="Times New Roman" w:hAnsi="Times New Roman"/>
          <w:color w:val="000000" w:themeColor="text1"/>
          <w:sz w:val="24"/>
          <w:szCs w:val="24"/>
        </w:rPr>
        <w:t>as chair of the By</w:t>
      </w:r>
      <w:r w:rsidR="005B6468" w:rsidRPr="007A16FC">
        <w:rPr>
          <w:rFonts w:ascii="Times New Roman" w:hAnsi="Times New Roman"/>
          <w:color w:val="000000" w:themeColor="text1"/>
          <w:sz w:val="24"/>
          <w:szCs w:val="24"/>
        </w:rPr>
        <w:t>l</w:t>
      </w:r>
      <w:r w:rsidR="001A0CB7" w:rsidRPr="007A16FC">
        <w:rPr>
          <w:rFonts w:ascii="Times New Roman" w:hAnsi="Times New Roman"/>
          <w:color w:val="000000" w:themeColor="text1"/>
          <w:sz w:val="24"/>
          <w:szCs w:val="24"/>
        </w:rPr>
        <w:t>aw Committee</w:t>
      </w:r>
      <w:r w:rsidR="00566F8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680571A" w14:textId="79E0A0CE" w:rsidR="0066642D" w:rsidRPr="007A16FC" w:rsidRDefault="00CB2D8F">
      <w:pPr>
        <w:pStyle w:val="Style0"/>
        <w:numPr>
          <w:ilvl w:val="0"/>
          <w:numId w:val="7"/>
        </w:numPr>
        <w:tabs>
          <w:tab w:val="left" w:pos="2880"/>
          <w:tab w:val="left" w:pos="3600"/>
          <w:tab w:val="left" w:pos="4320"/>
          <w:tab w:val="left" w:pos="5040"/>
        </w:tabs>
        <w:ind w:left="1620" w:hanging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16FC">
        <w:rPr>
          <w:rFonts w:ascii="Times New Roman" w:hAnsi="Times New Roman"/>
          <w:color w:val="000000" w:themeColor="text1"/>
          <w:sz w:val="24"/>
          <w:szCs w:val="24"/>
        </w:rPr>
        <w:t>Serve as chair of</w:t>
      </w:r>
      <w:r w:rsidR="0066642D" w:rsidRPr="007A16FC">
        <w:rPr>
          <w:rFonts w:ascii="Times New Roman" w:hAnsi="Times New Roman"/>
          <w:color w:val="000000" w:themeColor="text1"/>
          <w:sz w:val="24"/>
          <w:szCs w:val="24"/>
        </w:rPr>
        <w:t xml:space="preserve"> the Guideline Committee.</w:t>
      </w:r>
    </w:p>
    <w:p w14:paraId="349A6A2C" w14:textId="77777777" w:rsidR="00905CA7" w:rsidRPr="007A16FC" w:rsidRDefault="00905CA7" w:rsidP="00E72C65">
      <w:pPr>
        <w:pStyle w:val="Style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2CA0DB9" w14:textId="55851015" w:rsidR="00651727" w:rsidRPr="007A16FC" w:rsidRDefault="00516E81" w:rsidP="00FF28DE">
      <w:pPr>
        <w:pStyle w:val="Style0"/>
        <w:tabs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</w:tabs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A16FC">
        <w:rPr>
          <w:rFonts w:ascii="Times New Roman" w:hAnsi="Times New Roman"/>
          <w:b/>
          <w:sz w:val="24"/>
          <w:szCs w:val="24"/>
        </w:rPr>
        <w:t xml:space="preserve">Section </w:t>
      </w:r>
      <w:r w:rsidR="0033527C" w:rsidRPr="007A16FC">
        <w:rPr>
          <w:rFonts w:ascii="Times New Roman" w:hAnsi="Times New Roman"/>
          <w:b/>
          <w:sz w:val="24"/>
          <w:szCs w:val="24"/>
        </w:rPr>
        <w:t>6</w:t>
      </w:r>
      <w:r w:rsidRPr="007A16FC">
        <w:rPr>
          <w:rFonts w:ascii="Times New Roman" w:hAnsi="Times New Roman"/>
          <w:b/>
          <w:sz w:val="24"/>
          <w:szCs w:val="24"/>
        </w:rPr>
        <w:t>.</w:t>
      </w:r>
      <w:r w:rsidR="005B6468" w:rsidRPr="007A16FC">
        <w:rPr>
          <w:rFonts w:ascii="Times New Roman" w:hAnsi="Times New Roman"/>
          <w:b/>
          <w:sz w:val="24"/>
          <w:szCs w:val="24"/>
        </w:rPr>
        <w:t xml:space="preserve"> Past President</w:t>
      </w:r>
    </w:p>
    <w:p w14:paraId="74AFB280" w14:textId="0F9607D6" w:rsidR="00F86D83" w:rsidRPr="007A16FC" w:rsidRDefault="00E71268" w:rsidP="005962F9">
      <w:pPr>
        <w:pStyle w:val="Style0"/>
        <w:tabs>
          <w:tab w:val="left" w:pos="2880"/>
          <w:tab w:val="left" w:pos="3600"/>
          <w:tab w:val="left" w:pos="4320"/>
          <w:tab w:val="left" w:pos="5040"/>
        </w:tabs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28DE">
        <w:rPr>
          <w:rFonts w:ascii="Times New Roman" w:hAnsi="Times New Roman"/>
          <w:color w:val="000000"/>
          <w:sz w:val="24"/>
          <w:szCs w:val="24"/>
        </w:rPr>
        <w:t>The</w:t>
      </w:r>
      <w:r w:rsidRPr="007A16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A0CB7" w:rsidRPr="007A16FC">
        <w:rPr>
          <w:rFonts w:ascii="Times New Roman" w:hAnsi="Times New Roman"/>
          <w:color w:val="000000" w:themeColor="text1"/>
          <w:sz w:val="24"/>
          <w:szCs w:val="24"/>
        </w:rPr>
        <w:t xml:space="preserve">duties of the </w:t>
      </w:r>
      <w:r w:rsidRPr="007A16FC">
        <w:rPr>
          <w:rFonts w:ascii="Times New Roman" w:hAnsi="Times New Roman"/>
          <w:color w:val="000000" w:themeColor="text1"/>
          <w:sz w:val="24"/>
          <w:szCs w:val="24"/>
        </w:rPr>
        <w:t xml:space="preserve">Past President </w:t>
      </w:r>
      <w:r w:rsidR="00FD3E96" w:rsidRPr="007A16FC">
        <w:rPr>
          <w:rFonts w:ascii="Times New Roman" w:hAnsi="Times New Roman"/>
          <w:color w:val="000000" w:themeColor="text1"/>
          <w:sz w:val="24"/>
          <w:szCs w:val="24"/>
        </w:rPr>
        <w:t>shall be</w:t>
      </w:r>
      <w:r w:rsidR="00F86D83" w:rsidRPr="007A16FC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245516A8" w14:textId="40B9872F" w:rsidR="005364C4" w:rsidRPr="007A16FC" w:rsidRDefault="005364C4">
      <w:pPr>
        <w:pStyle w:val="Style0"/>
        <w:numPr>
          <w:ilvl w:val="0"/>
          <w:numId w:val="8"/>
        </w:numPr>
        <w:tabs>
          <w:tab w:val="left" w:pos="2880"/>
          <w:tab w:val="left" w:pos="3600"/>
          <w:tab w:val="left" w:pos="4320"/>
          <w:tab w:val="left" w:pos="5040"/>
        </w:tabs>
        <w:ind w:left="1620" w:hanging="54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7A16FC">
        <w:rPr>
          <w:rFonts w:ascii="Times New Roman" w:hAnsi="Times New Roman"/>
          <w:color w:val="000000" w:themeColor="text1"/>
          <w:sz w:val="24"/>
          <w:szCs w:val="24"/>
        </w:rPr>
        <w:t>Serve as</w:t>
      </w:r>
      <w:r w:rsidR="00FD3E96" w:rsidRPr="007A16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C5358" w:rsidRPr="007A16FC">
        <w:rPr>
          <w:rFonts w:ascii="Times New Roman" w:hAnsi="Times New Roman"/>
          <w:color w:val="000000" w:themeColor="text1"/>
          <w:sz w:val="24"/>
          <w:szCs w:val="24"/>
        </w:rPr>
        <w:t>Awards Chair</w:t>
      </w:r>
      <w:r w:rsidRPr="007A16FC">
        <w:rPr>
          <w:rFonts w:ascii="Times New Roman" w:hAnsi="Times New Roman"/>
          <w:color w:val="000000" w:themeColor="text1"/>
          <w:sz w:val="24"/>
          <w:szCs w:val="24"/>
        </w:rPr>
        <w:t>man at State Convention.</w:t>
      </w:r>
    </w:p>
    <w:p w14:paraId="76774971" w14:textId="227996C5" w:rsidR="005364C4" w:rsidRPr="007A16FC" w:rsidRDefault="005364C4">
      <w:pPr>
        <w:pStyle w:val="Style0"/>
        <w:numPr>
          <w:ilvl w:val="0"/>
          <w:numId w:val="8"/>
        </w:numPr>
        <w:tabs>
          <w:tab w:val="left" w:pos="2880"/>
          <w:tab w:val="left" w:pos="3600"/>
          <w:tab w:val="left" w:pos="4320"/>
          <w:tab w:val="left" w:pos="5040"/>
        </w:tabs>
        <w:ind w:left="1620" w:hanging="54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7A16FC">
        <w:rPr>
          <w:rFonts w:ascii="Times New Roman" w:hAnsi="Times New Roman"/>
          <w:color w:val="000000" w:themeColor="text1"/>
          <w:sz w:val="24"/>
          <w:szCs w:val="24"/>
        </w:rPr>
        <w:t>Encourage and promote bids for the State Convention site.</w:t>
      </w:r>
    </w:p>
    <w:p w14:paraId="4C7D661F" w14:textId="66E7C689" w:rsidR="00214DC2" w:rsidRPr="007A16FC" w:rsidRDefault="005364C4">
      <w:pPr>
        <w:pStyle w:val="Style0"/>
        <w:numPr>
          <w:ilvl w:val="0"/>
          <w:numId w:val="8"/>
        </w:numPr>
        <w:tabs>
          <w:tab w:val="left" w:pos="2880"/>
          <w:tab w:val="left" w:pos="3600"/>
          <w:tab w:val="left" w:pos="4320"/>
          <w:tab w:val="left" w:pos="5040"/>
        </w:tabs>
        <w:ind w:left="1620" w:hanging="54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7A16FC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6208CA" w:rsidRPr="007A16FC">
        <w:rPr>
          <w:rFonts w:ascii="Times New Roman" w:hAnsi="Times New Roman"/>
          <w:color w:val="000000" w:themeColor="text1"/>
          <w:sz w:val="24"/>
          <w:szCs w:val="24"/>
        </w:rPr>
        <w:t>erve on the Guideline Committee</w:t>
      </w:r>
      <w:r w:rsidRPr="007A16F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201BF13" w14:textId="048FE1C4" w:rsidR="005831D5" w:rsidRDefault="005831D5">
      <w:pPr>
        <w:suppressAutoHyphens w:val="0"/>
        <w:rPr>
          <w:rFonts w:eastAsia="Calibri"/>
          <w:szCs w:val="24"/>
        </w:rPr>
      </w:pPr>
      <w:r>
        <w:rPr>
          <w:rFonts w:eastAsia="Calibri"/>
          <w:szCs w:val="24"/>
        </w:rPr>
        <w:br w:type="page"/>
      </w:r>
    </w:p>
    <w:p w14:paraId="073F837E" w14:textId="3A649B5E" w:rsidR="0033527C" w:rsidRPr="00FC6B0F" w:rsidRDefault="0033527C" w:rsidP="00E65970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FC6B0F">
        <w:rPr>
          <w:rFonts w:ascii="Times New Roman" w:hAnsi="Times New Roman"/>
          <w:b/>
          <w:bCs/>
          <w:caps/>
          <w:sz w:val="24"/>
          <w:szCs w:val="24"/>
        </w:rPr>
        <w:t>Article IX.</w:t>
      </w:r>
      <w:r w:rsidR="00FF7678" w:rsidRPr="00FC6B0F">
        <w:rPr>
          <w:rFonts w:ascii="Times New Roman" w:hAnsi="Times New Roman"/>
          <w:b/>
          <w:bCs/>
          <w:caps/>
          <w:sz w:val="24"/>
          <w:szCs w:val="24"/>
        </w:rPr>
        <w:t xml:space="preserve"> - </w:t>
      </w:r>
      <w:r w:rsidR="00885B68" w:rsidRPr="00FC6B0F">
        <w:rPr>
          <w:rFonts w:ascii="Times New Roman" w:hAnsi="Times New Roman"/>
          <w:b/>
          <w:bCs/>
          <w:caps/>
          <w:sz w:val="24"/>
          <w:szCs w:val="24"/>
        </w:rPr>
        <w:t xml:space="preserve">Duties of </w:t>
      </w:r>
      <w:r w:rsidRPr="00FC6B0F">
        <w:rPr>
          <w:rFonts w:ascii="Times New Roman" w:hAnsi="Times New Roman"/>
          <w:b/>
          <w:bCs/>
          <w:caps/>
          <w:sz w:val="24"/>
          <w:szCs w:val="24"/>
        </w:rPr>
        <w:t>Appointed Offices:</w:t>
      </w:r>
    </w:p>
    <w:p w14:paraId="38CA7F24" w14:textId="77777777" w:rsidR="0033527C" w:rsidRPr="007A16FC" w:rsidRDefault="0033527C" w:rsidP="00E72C65">
      <w:pPr>
        <w:pStyle w:val="BodyTextIndent2"/>
        <w:ind w:left="1440"/>
        <w:rPr>
          <w:szCs w:val="24"/>
        </w:rPr>
      </w:pPr>
    </w:p>
    <w:p w14:paraId="158C8204" w14:textId="25AEB406" w:rsidR="0081079A" w:rsidRPr="005001E5" w:rsidRDefault="0081079A" w:rsidP="005001E5">
      <w:pPr>
        <w:pStyle w:val="Style0"/>
        <w:tabs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5001E5">
        <w:rPr>
          <w:rFonts w:ascii="Times New Roman" w:hAnsi="Times New Roman"/>
          <w:b/>
          <w:sz w:val="24"/>
          <w:szCs w:val="24"/>
        </w:rPr>
        <w:t>Section</w:t>
      </w:r>
      <w:r w:rsidR="0023482B" w:rsidRPr="005001E5">
        <w:rPr>
          <w:rFonts w:ascii="Times New Roman" w:hAnsi="Times New Roman"/>
          <w:b/>
          <w:sz w:val="24"/>
          <w:szCs w:val="24"/>
        </w:rPr>
        <w:t xml:space="preserve"> 1</w:t>
      </w:r>
      <w:r w:rsidRPr="005001E5">
        <w:rPr>
          <w:rFonts w:ascii="Times New Roman" w:hAnsi="Times New Roman"/>
          <w:b/>
          <w:sz w:val="24"/>
          <w:szCs w:val="24"/>
        </w:rPr>
        <w:t>.</w:t>
      </w:r>
      <w:r w:rsidR="00E65970" w:rsidRPr="005001E5">
        <w:rPr>
          <w:rFonts w:ascii="Times New Roman" w:hAnsi="Times New Roman"/>
          <w:b/>
          <w:sz w:val="24"/>
          <w:szCs w:val="24"/>
        </w:rPr>
        <w:t xml:space="preserve"> Chaplain</w:t>
      </w:r>
    </w:p>
    <w:p w14:paraId="7BCB1E91" w14:textId="77777777" w:rsidR="00AD0009" w:rsidRPr="005001E5" w:rsidRDefault="0081079A" w:rsidP="005962F9">
      <w:pPr>
        <w:pStyle w:val="Style0"/>
        <w:tabs>
          <w:tab w:val="left" w:pos="2880"/>
          <w:tab w:val="left" w:pos="3600"/>
          <w:tab w:val="left" w:pos="4320"/>
          <w:tab w:val="left" w:pos="504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5001E5">
        <w:rPr>
          <w:rFonts w:ascii="Times New Roman" w:hAnsi="Times New Roman"/>
          <w:sz w:val="24"/>
          <w:szCs w:val="24"/>
        </w:rPr>
        <w:t>The Chaplain shall</w:t>
      </w:r>
      <w:r w:rsidR="00AD0009" w:rsidRPr="005001E5">
        <w:rPr>
          <w:rFonts w:ascii="Times New Roman" w:hAnsi="Times New Roman"/>
          <w:sz w:val="24"/>
          <w:szCs w:val="24"/>
        </w:rPr>
        <w:t>:</w:t>
      </w:r>
    </w:p>
    <w:p w14:paraId="3C6D3BD3" w14:textId="34130686" w:rsidR="00AD0009" w:rsidRPr="007A16FC" w:rsidRDefault="00AD0009">
      <w:pPr>
        <w:pStyle w:val="BodyTextIndent2"/>
        <w:numPr>
          <w:ilvl w:val="0"/>
          <w:numId w:val="16"/>
        </w:numPr>
        <w:ind w:left="1620" w:hanging="540"/>
        <w:rPr>
          <w:i/>
          <w:iCs/>
          <w:szCs w:val="24"/>
        </w:rPr>
      </w:pPr>
      <w:r w:rsidRPr="007A16FC">
        <w:rPr>
          <w:szCs w:val="24"/>
        </w:rPr>
        <w:t>G</w:t>
      </w:r>
      <w:r w:rsidR="0081079A" w:rsidRPr="007A16FC">
        <w:rPr>
          <w:szCs w:val="24"/>
        </w:rPr>
        <w:t xml:space="preserve">ive an invocation to open all </w:t>
      </w:r>
      <w:r w:rsidR="00566F8F">
        <w:rPr>
          <w:szCs w:val="24"/>
        </w:rPr>
        <w:t>CSC</w:t>
      </w:r>
      <w:r w:rsidR="0081079A" w:rsidRPr="007A16FC">
        <w:rPr>
          <w:szCs w:val="24"/>
        </w:rPr>
        <w:t xml:space="preserve"> meetings and food functions</w:t>
      </w:r>
      <w:r w:rsidR="006208CA" w:rsidRPr="007A16FC">
        <w:rPr>
          <w:szCs w:val="24"/>
        </w:rPr>
        <w:t>,</w:t>
      </w:r>
      <w:r w:rsidR="0081079A" w:rsidRPr="007A16FC">
        <w:rPr>
          <w:szCs w:val="24"/>
        </w:rPr>
        <w:t xml:space="preserve"> and a benediction to close all </w:t>
      </w:r>
      <w:r w:rsidR="00566F8F">
        <w:rPr>
          <w:szCs w:val="24"/>
        </w:rPr>
        <w:t>CSC</w:t>
      </w:r>
      <w:r w:rsidR="0081079A" w:rsidRPr="007A16FC">
        <w:rPr>
          <w:szCs w:val="24"/>
        </w:rPr>
        <w:t xml:space="preserve"> meetings.</w:t>
      </w:r>
    </w:p>
    <w:p w14:paraId="4A64928B" w14:textId="4B1D41AC" w:rsidR="0081079A" w:rsidRPr="007A16FC" w:rsidRDefault="00F56FB6">
      <w:pPr>
        <w:pStyle w:val="BodyTextIndent2"/>
        <w:numPr>
          <w:ilvl w:val="0"/>
          <w:numId w:val="16"/>
        </w:numPr>
        <w:ind w:left="1620" w:hanging="540"/>
        <w:rPr>
          <w:i/>
          <w:iCs/>
          <w:szCs w:val="24"/>
        </w:rPr>
      </w:pPr>
      <w:r w:rsidRPr="007A16FC">
        <w:rPr>
          <w:szCs w:val="24"/>
        </w:rPr>
        <w:t>Inform the</w:t>
      </w:r>
      <w:r w:rsidR="0081079A" w:rsidRPr="007A16FC">
        <w:rPr>
          <w:szCs w:val="24"/>
        </w:rPr>
        <w:t xml:space="preserve"> IC Chaplain </w:t>
      </w:r>
      <w:r w:rsidRPr="007A16FC">
        <w:rPr>
          <w:szCs w:val="24"/>
        </w:rPr>
        <w:t>on the welfare</w:t>
      </w:r>
      <w:r w:rsidR="0081079A" w:rsidRPr="007A16FC">
        <w:rPr>
          <w:szCs w:val="24"/>
        </w:rPr>
        <w:t xml:space="preserve"> of any Colorado ESA </w:t>
      </w:r>
      <w:r w:rsidRPr="007A16FC">
        <w:rPr>
          <w:szCs w:val="24"/>
        </w:rPr>
        <w:t>member</w:t>
      </w:r>
      <w:r w:rsidR="0081079A" w:rsidRPr="007A16FC">
        <w:rPr>
          <w:szCs w:val="24"/>
        </w:rPr>
        <w:t>.</w:t>
      </w:r>
    </w:p>
    <w:p w14:paraId="4BD22795" w14:textId="77777777" w:rsidR="000D2641" w:rsidRPr="00F505B2" w:rsidRDefault="000D2641" w:rsidP="00E61216">
      <w:pPr>
        <w:pStyle w:val="BodyTextIndent2"/>
        <w:ind w:left="0" w:firstLine="0"/>
        <w:rPr>
          <w:bCs/>
          <w:szCs w:val="24"/>
        </w:rPr>
      </w:pPr>
    </w:p>
    <w:p w14:paraId="55D8439C" w14:textId="59644CF7" w:rsidR="0023482B" w:rsidRPr="005001E5" w:rsidRDefault="0023482B" w:rsidP="005001E5">
      <w:pPr>
        <w:pStyle w:val="Style0"/>
        <w:tabs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  <w:bookmarkStart w:id="2" w:name="_Hlk149207939"/>
      <w:r w:rsidRPr="005001E5">
        <w:rPr>
          <w:rFonts w:ascii="Times New Roman" w:hAnsi="Times New Roman"/>
          <w:b/>
          <w:sz w:val="24"/>
          <w:szCs w:val="24"/>
        </w:rPr>
        <w:t>Section 2.</w:t>
      </w:r>
      <w:r w:rsidR="00E65970" w:rsidRPr="005001E5">
        <w:rPr>
          <w:rFonts w:ascii="Times New Roman" w:hAnsi="Times New Roman"/>
          <w:b/>
          <w:sz w:val="24"/>
          <w:szCs w:val="24"/>
        </w:rPr>
        <w:t xml:space="preserve"> Educational Director</w:t>
      </w:r>
    </w:p>
    <w:p w14:paraId="53104555" w14:textId="77777777" w:rsidR="00E65970" w:rsidRPr="005001E5" w:rsidRDefault="0023482B" w:rsidP="005962F9">
      <w:pPr>
        <w:pStyle w:val="BodyTextIndent2"/>
        <w:ind w:left="720" w:firstLine="0"/>
        <w:rPr>
          <w:szCs w:val="24"/>
        </w:rPr>
      </w:pPr>
      <w:r w:rsidRPr="005001E5">
        <w:rPr>
          <w:szCs w:val="24"/>
        </w:rPr>
        <w:t>The Educational Director shall</w:t>
      </w:r>
      <w:r w:rsidR="00E65970" w:rsidRPr="005001E5">
        <w:rPr>
          <w:szCs w:val="24"/>
        </w:rPr>
        <w:t>:</w:t>
      </w:r>
    </w:p>
    <w:p w14:paraId="3DC1B893" w14:textId="77777777" w:rsidR="00E65970" w:rsidRPr="007A16FC" w:rsidRDefault="00E65970">
      <w:pPr>
        <w:pStyle w:val="Style0"/>
        <w:numPr>
          <w:ilvl w:val="0"/>
          <w:numId w:val="10"/>
        </w:numPr>
        <w:tabs>
          <w:tab w:val="left" w:pos="2880"/>
          <w:tab w:val="left" w:pos="3600"/>
          <w:tab w:val="left" w:pos="4320"/>
          <w:tab w:val="left" w:pos="5040"/>
        </w:tabs>
        <w:ind w:left="1620" w:hanging="540"/>
        <w:jc w:val="both"/>
        <w:rPr>
          <w:rFonts w:ascii="Times New Roman" w:hAnsi="Times New Roman"/>
          <w:sz w:val="24"/>
          <w:szCs w:val="24"/>
        </w:rPr>
      </w:pPr>
      <w:r w:rsidRPr="007A16FC">
        <w:rPr>
          <w:rFonts w:ascii="Times New Roman" w:hAnsi="Times New Roman"/>
          <w:sz w:val="24"/>
          <w:szCs w:val="24"/>
        </w:rPr>
        <w:t>C</w:t>
      </w:r>
      <w:r w:rsidR="0023482B" w:rsidRPr="007A16FC">
        <w:rPr>
          <w:rFonts w:ascii="Times New Roman" w:hAnsi="Times New Roman"/>
          <w:sz w:val="24"/>
          <w:szCs w:val="24"/>
        </w:rPr>
        <w:t xml:space="preserve">onsult with </w:t>
      </w:r>
      <w:r w:rsidRPr="007A16FC">
        <w:rPr>
          <w:rFonts w:ascii="Times New Roman" w:hAnsi="Times New Roman"/>
          <w:sz w:val="24"/>
          <w:szCs w:val="24"/>
        </w:rPr>
        <w:t xml:space="preserve">the </w:t>
      </w:r>
      <w:r w:rsidR="0023482B" w:rsidRPr="007A16FC">
        <w:rPr>
          <w:rFonts w:ascii="Times New Roman" w:hAnsi="Times New Roman"/>
          <w:sz w:val="24"/>
          <w:szCs w:val="24"/>
        </w:rPr>
        <w:t>President to plan workshops for State Board meetings.</w:t>
      </w:r>
    </w:p>
    <w:p w14:paraId="0DEA79CC" w14:textId="3E8F598E" w:rsidR="00E65970" w:rsidRPr="007A16FC" w:rsidRDefault="0023482B">
      <w:pPr>
        <w:pStyle w:val="Style0"/>
        <w:numPr>
          <w:ilvl w:val="0"/>
          <w:numId w:val="10"/>
        </w:numPr>
        <w:tabs>
          <w:tab w:val="left" w:pos="2880"/>
          <w:tab w:val="left" w:pos="3600"/>
          <w:tab w:val="left" w:pos="4320"/>
          <w:tab w:val="left" w:pos="5040"/>
        </w:tabs>
        <w:ind w:left="1620" w:hanging="540"/>
        <w:jc w:val="both"/>
        <w:rPr>
          <w:rFonts w:ascii="Times New Roman" w:hAnsi="Times New Roman"/>
          <w:sz w:val="24"/>
          <w:szCs w:val="24"/>
        </w:rPr>
      </w:pPr>
      <w:r w:rsidRPr="007A16FC">
        <w:rPr>
          <w:rFonts w:ascii="Times New Roman" w:hAnsi="Times New Roman"/>
          <w:sz w:val="24"/>
          <w:szCs w:val="24"/>
        </w:rPr>
        <w:t>Collect educational reports from chapters</w:t>
      </w:r>
      <w:r w:rsidR="00E65970" w:rsidRPr="007A16FC">
        <w:rPr>
          <w:rFonts w:ascii="Times New Roman" w:hAnsi="Times New Roman"/>
          <w:sz w:val="24"/>
          <w:szCs w:val="24"/>
        </w:rPr>
        <w:t>.</w:t>
      </w:r>
    </w:p>
    <w:p w14:paraId="64A68A9E" w14:textId="41952E51" w:rsidR="0023482B" w:rsidRPr="007A16FC" w:rsidRDefault="00E65970">
      <w:pPr>
        <w:pStyle w:val="Style0"/>
        <w:numPr>
          <w:ilvl w:val="0"/>
          <w:numId w:val="10"/>
        </w:numPr>
        <w:tabs>
          <w:tab w:val="left" w:pos="2880"/>
          <w:tab w:val="left" w:pos="3600"/>
          <w:tab w:val="left" w:pos="4320"/>
          <w:tab w:val="left" w:pos="5040"/>
        </w:tabs>
        <w:ind w:left="1620" w:hanging="540"/>
        <w:jc w:val="both"/>
        <w:rPr>
          <w:rFonts w:ascii="Times New Roman" w:hAnsi="Times New Roman"/>
          <w:sz w:val="24"/>
          <w:szCs w:val="24"/>
        </w:rPr>
      </w:pPr>
      <w:r w:rsidRPr="007A16FC">
        <w:rPr>
          <w:rFonts w:ascii="Times New Roman" w:hAnsi="Times New Roman"/>
          <w:sz w:val="24"/>
          <w:szCs w:val="24"/>
        </w:rPr>
        <w:t>F</w:t>
      </w:r>
      <w:r w:rsidR="0023482B" w:rsidRPr="007A16FC">
        <w:rPr>
          <w:rFonts w:ascii="Times New Roman" w:hAnsi="Times New Roman"/>
          <w:sz w:val="24"/>
          <w:szCs w:val="24"/>
        </w:rPr>
        <w:t xml:space="preserve">orward top chapter reports to </w:t>
      </w:r>
      <w:r w:rsidR="00C21E7B">
        <w:rPr>
          <w:rFonts w:ascii="Times New Roman" w:hAnsi="Times New Roman"/>
          <w:sz w:val="24"/>
          <w:szCs w:val="24"/>
        </w:rPr>
        <w:t xml:space="preserve">the </w:t>
      </w:r>
      <w:r w:rsidR="0023482B" w:rsidRPr="007A16FC">
        <w:rPr>
          <w:rFonts w:ascii="Times New Roman" w:hAnsi="Times New Roman"/>
          <w:sz w:val="24"/>
          <w:szCs w:val="24"/>
        </w:rPr>
        <w:t>IC Educational Director.</w:t>
      </w:r>
    </w:p>
    <w:bookmarkEnd w:id="2"/>
    <w:p w14:paraId="1A78FC71" w14:textId="77777777" w:rsidR="00A45145" w:rsidRPr="00F505B2" w:rsidRDefault="00A45145" w:rsidP="00E72C65">
      <w:pPr>
        <w:pStyle w:val="BodyTextIndent2"/>
        <w:ind w:left="540" w:hanging="540"/>
        <w:rPr>
          <w:bCs/>
          <w:szCs w:val="24"/>
        </w:rPr>
      </w:pPr>
    </w:p>
    <w:p w14:paraId="3D3663E3" w14:textId="79711F77" w:rsidR="0023482B" w:rsidRPr="005001E5" w:rsidRDefault="0023482B" w:rsidP="005001E5">
      <w:pPr>
        <w:pStyle w:val="Style0"/>
        <w:tabs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001E5">
        <w:rPr>
          <w:rFonts w:ascii="Times New Roman" w:hAnsi="Times New Roman"/>
          <w:b/>
          <w:sz w:val="24"/>
          <w:szCs w:val="24"/>
        </w:rPr>
        <w:t>Section 3.</w:t>
      </w:r>
      <w:r w:rsidR="009E0B2C" w:rsidRPr="005001E5">
        <w:rPr>
          <w:rFonts w:ascii="Times New Roman" w:hAnsi="Times New Roman"/>
          <w:b/>
          <w:sz w:val="24"/>
          <w:szCs w:val="24"/>
        </w:rPr>
        <w:t xml:space="preserve"> Golden Lamp Editor</w:t>
      </w:r>
    </w:p>
    <w:p w14:paraId="6AA2D84C" w14:textId="2236CAC3" w:rsidR="0023482B" w:rsidRPr="007A16FC" w:rsidRDefault="0023482B" w:rsidP="005962F9">
      <w:pPr>
        <w:pStyle w:val="BodyTextIndent2"/>
        <w:ind w:left="720" w:firstLine="0"/>
        <w:rPr>
          <w:szCs w:val="24"/>
        </w:rPr>
      </w:pPr>
      <w:r w:rsidRPr="007A16FC">
        <w:rPr>
          <w:szCs w:val="24"/>
        </w:rPr>
        <w:t>The duties of the Golden Lamp Editor shall be:</w:t>
      </w:r>
    </w:p>
    <w:p w14:paraId="0450DDD7" w14:textId="77777777" w:rsidR="0023482B" w:rsidRPr="007A16FC" w:rsidRDefault="0023482B">
      <w:pPr>
        <w:pStyle w:val="Style0"/>
        <w:numPr>
          <w:ilvl w:val="0"/>
          <w:numId w:val="11"/>
        </w:numPr>
        <w:tabs>
          <w:tab w:val="left" w:pos="2880"/>
          <w:tab w:val="left" w:pos="3600"/>
          <w:tab w:val="left" w:pos="4320"/>
          <w:tab w:val="left" w:pos="5040"/>
        </w:tabs>
        <w:ind w:left="1620" w:hanging="540"/>
        <w:jc w:val="both"/>
        <w:rPr>
          <w:rFonts w:ascii="Times New Roman" w:hAnsi="Times New Roman"/>
          <w:sz w:val="24"/>
          <w:szCs w:val="24"/>
        </w:rPr>
      </w:pPr>
      <w:r w:rsidRPr="007A16FC">
        <w:rPr>
          <w:rFonts w:ascii="Times New Roman" w:hAnsi="Times New Roman"/>
          <w:sz w:val="24"/>
          <w:szCs w:val="24"/>
        </w:rPr>
        <w:t>Publish the Golden Lamp to meet all deadlines.</w:t>
      </w:r>
    </w:p>
    <w:p w14:paraId="4E39548B" w14:textId="131EB045" w:rsidR="0024367C" w:rsidRPr="00DD6CC4" w:rsidRDefault="0023482B">
      <w:pPr>
        <w:pStyle w:val="Style0"/>
        <w:numPr>
          <w:ilvl w:val="0"/>
          <w:numId w:val="12"/>
        </w:numPr>
        <w:ind w:left="1620"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A16FC">
        <w:rPr>
          <w:rFonts w:ascii="Times New Roman" w:hAnsi="Times New Roman"/>
          <w:sz w:val="24"/>
          <w:szCs w:val="24"/>
        </w:rPr>
        <w:t xml:space="preserve">Distribute </w:t>
      </w:r>
      <w:r w:rsidR="0024367C">
        <w:rPr>
          <w:rFonts w:ascii="Times New Roman" w:hAnsi="Times New Roman"/>
          <w:sz w:val="24"/>
          <w:szCs w:val="24"/>
        </w:rPr>
        <w:t xml:space="preserve">the Golden Lamp </w:t>
      </w:r>
      <w:r w:rsidRPr="007A16FC">
        <w:rPr>
          <w:rFonts w:ascii="Times New Roman" w:hAnsi="Times New Roman"/>
          <w:sz w:val="24"/>
          <w:szCs w:val="24"/>
        </w:rPr>
        <w:t>via email notification</w:t>
      </w:r>
      <w:r w:rsidR="0024367C">
        <w:rPr>
          <w:rFonts w:ascii="Times New Roman" w:hAnsi="Times New Roman"/>
          <w:sz w:val="24"/>
          <w:szCs w:val="24"/>
        </w:rPr>
        <w:t>.</w:t>
      </w:r>
    </w:p>
    <w:p w14:paraId="7D0C1C10" w14:textId="1D25ADEC" w:rsidR="00114B22" w:rsidRPr="007A16FC" w:rsidRDefault="0024367C">
      <w:pPr>
        <w:pStyle w:val="Style0"/>
        <w:numPr>
          <w:ilvl w:val="0"/>
          <w:numId w:val="12"/>
        </w:numPr>
        <w:ind w:left="1620" w:hanging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Submit</w:t>
      </w:r>
      <w:r w:rsidR="0061640E">
        <w:rPr>
          <w:rFonts w:ascii="Times New Roman" w:hAnsi="Times New Roman"/>
          <w:sz w:val="24"/>
          <w:szCs w:val="24"/>
        </w:rPr>
        <w:t xml:space="preserve"> </w:t>
      </w:r>
      <w:r w:rsidR="00A44023">
        <w:rPr>
          <w:rFonts w:ascii="Times New Roman" w:hAnsi="Times New Roman"/>
          <w:sz w:val="24"/>
          <w:szCs w:val="24"/>
        </w:rPr>
        <w:t xml:space="preserve">the Golden Lamp </w:t>
      </w:r>
      <w:r w:rsidR="0061640E">
        <w:rPr>
          <w:rFonts w:ascii="Times New Roman" w:hAnsi="Times New Roman"/>
          <w:sz w:val="24"/>
          <w:szCs w:val="24"/>
        </w:rPr>
        <w:t xml:space="preserve">to the Web Team to post </w:t>
      </w:r>
      <w:r w:rsidR="0023482B" w:rsidRPr="007A16FC">
        <w:rPr>
          <w:rFonts w:ascii="Times New Roman" w:hAnsi="Times New Roman"/>
          <w:sz w:val="24"/>
          <w:szCs w:val="24"/>
        </w:rPr>
        <w:t xml:space="preserve">on the </w:t>
      </w:r>
      <w:r w:rsidR="0061640E">
        <w:rPr>
          <w:rFonts w:ascii="Times New Roman" w:hAnsi="Times New Roman"/>
          <w:sz w:val="24"/>
          <w:szCs w:val="24"/>
        </w:rPr>
        <w:t>CSC</w:t>
      </w:r>
      <w:r w:rsidR="0061640E" w:rsidRPr="007A16FC">
        <w:rPr>
          <w:rFonts w:ascii="Times New Roman" w:hAnsi="Times New Roman"/>
          <w:sz w:val="24"/>
          <w:szCs w:val="24"/>
        </w:rPr>
        <w:t xml:space="preserve"> </w:t>
      </w:r>
      <w:r w:rsidR="0023482B" w:rsidRPr="007A16FC">
        <w:rPr>
          <w:rFonts w:ascii="Times New Roman" w:hAnsi="Times New Roman"/>
          <w:sz w:val="24"/>
          <w:szCs w:val="24"/>
        </w:rPr>
        <w:t>web site.</w:t>
      </w:r>
    </w:p>
    <w:p w14:paraId="43BF2A79" w14:textId="3D0B68C9" w:rsidR="0023482B" w:rsidRPr="007A16FC" w:rsidRDefault="0023482B">
      <w:pPr>
        <w:pStyle w:val="Style0"/>
        <w:numPr>
          <w:ilvl w:val="0"/>
          <w:numId w:val="12"/>
        </w:numPr>
        <w:tabs>
          <w:tab w:val="left" w:pos="2160"/>
          <w:tab w:val="left" w:pos="2880"/>
          <w:tab w:val="left" w:pos="3600"/>
          <w:tab w:val="left" w:pos="4320"/>
          <w:tab w:val="left" w:pos="5040"/>
        </w:tabs>
        <w:ind w:left="1620"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A16FC">
        <w:rPr>
          <w:rFonts w:ascii="Times New Roman" w:hAnsi="Times New Roman"/>
          <w:sz w:val="24"/>
          <w:szCs w:val="24"/>
        </w:rPr>
        <w:t>Submit printed copies of the Golden Lamp for the IC Bulletin Award according to the IC guidelines.</w:t>
      </w:r>
    </w:p>
    <w:p w14:paraId="6DEAC9FF" w14:textId="77777777" w:rsidR="0023482B" w:rsidRPr="00A70B53" w:rsidRDefault="0023482B" w:rsidP="00E61216">
      <w:pPr>
        <w:pStyle w:val="BodyTextIndent2"/>
        <w:ind w:left="0" w:firstLine="0"/>
        <w:rPr>
          <w:bCs/>
          <w:szCs w:val="24"/>
        </w:rPr>
      </w:pPr>
    </w:p>
    <w:p w14:paraId="0C9450CC" w14:textId="64DD0337" w:rsidR="0081079A" w:rsidRPr="007A16FC" w:rsidRDefault="0081079A" w:rsidP="005962F9">
      <w:pPr>
        <w:pStyle w:val="BodyTextIndent2"/>
        <w:ind w:left="360" w:firstLine="0"/>
        <w:rPr>
          <w:szCs w:val="24"/>
        </w:rPr>
      </w:pPr>
      <w:r w:rsidRPr="007A16FC">
        <w:rPr>
          <w:b/>
          <w:szCs w:val="24"/>
        </w:rPr>
        <w:t xml:space="preserve">Section </w:t>
      </w:r>
      <w:r w:rsidR="0023482B" w:rsidRPr="007A16FC">
        <w:rPr>
          <w:b/>
          <w:szCs w:val="24"/>
        </w:rPr>
        <w:t>4</w:t>
      </w:r>
      <w:r w:rsidRPr="007A16FC">
        <w:rPr>
          <w:b/>
          <w:szCs w:val="24"/>
        </w:rPr>
        <w:t>.</w:t>
      </w:r>
      <w:r w:rsidR="009E0B2C" w:rsidRPr="007A16FC">
        <w:rPr>
          <w:b/>
          <w:szCs w:val="24"/>
        </w:rPr>
        <w:t xml:space="preserve"> Philanthropic Chairman</w:t>
      </w:r>
    </w:p>
    <w:p w14:paraId="4119A38A" w14:textId="77777777" w:rsidR="00114B22" w:rsidRPr="007A16FC" w:rsidRDefault="0081079A" w:rsidP="00916AAB">
      <w:pPr>
        <w:pStyle w:val="BodyTextIndent2"/>
        <w:ind w:left="720" w:firstLine="0"/>
        <w:rPr>
          <w:szCs w:val="24"/>
        </w:rPr>
      </w:pPr>
      <w:r w:rsidRPr="007A16FC">
        <w:rPr>
          <w:szCs w:val="24"/>
        </w:rPr>
        <w:t>The Philanthropic Chairman shall</w:t>
      </w:r>
      <w:r w:rsidR="00114B22" w:rsidRPr="007A16FC">
        <w:rPr>
          <w:szCs w:val="24"/>
        </w:rPr>
        <w:t>:</w:t>
      </w:r>
    </w:p>
    <w:p w14:paraId="29C85862" w14:textId="77777777" w:rsidR="00114B22" w:rsidRPr="007A16FC" w:rsidRDefault="00114B22">
      <w:pPr>
        <w:pStyle w:val="BodyTextIndent2"/>
        <w:numPr>
          <w:ilvl w:val="0"/>
          <w:numId w:val="13"/>
        </w:numPr>
        <w:ind w:left="1620" w:hanging="540"/>
        <w:rPr>
          <w:i/>
          <w:iCs/>
          <w:szCs w:val="24"/>
        </w:rPr>
      </w:pPr>
      <w:r w:rsidRPr="007A16FC">
        <w:rPr>
          <w:szCs w:val="24"/>
        </w:rPr>
        <w:t>C</w:t>
      </w:r>
      <w:r w:rsidR="0081079A" w:rsidRPr="007A16FC">
        <w:rPr>
          <w:szCs w:val="24"/>
        </w:rPr>
        <w:t>hair the Philanthropic Team.</w:t>
      </w:r>
    </w:p>
    <w:p w14:paraId="14A8BE86" w14:textId="5112BE0F" w:rsidR="00114B22" w:rsidRPr="005962F9" w:rsidRDefault="00114B22">
      <w:pPr>
        <w:pStyle w:val="BodyTextIndent2"/>
        <w:numPr>
          <w:ilvl w:val="0"/>
          <w:numId w:val="13"/>
        </w:numPr>
        <w:ind w:left="1620" w:hanging="540"/>
        <w:rPr>
          <w:szCs w:val="24"/>
        </w:rPr>
      </w:pPr>
      <w:r w:rsidRPr="007A16FC">
        <w:rPr>
          <w:szCs w:val="24"/>
        </w:rPr>
        <w:t>R</w:t>
      </w:r>
      <w:r w:rsidR="0081079A" w:rsidRPr="007A16FC">
        <w:rPr>
          <w:szCs w:val="24"/>
        </w:rPr>
        <w:t>eceive the Year-End Philanthropic Report from chapters</w:t>
      </w:r>
      <w:r w:rsidRPr="007A16FC">
        <w:rPr>
          <w:szCs w:val="24"/>
        </w:rPr>
        <w:t>.</w:t>
      </w:r>
    </w:p>
    <w:p w14:paraId="30EC5DAE" w14:textId="6D15EDB3" w:rsidR="0081079A" w:rsidRPr="005962F9" w:rsidRDefault="00114B22">
      <w:pPr>
        <w:pStyle w:val="BodyTextIndent2"/>
        <w:numPr>
          <w:ilvl w:val="0"/>
          <w:numId w:val="13"/>
        </w:numPr>
        <w:ind w:left="1620" w:hanging="540"/>
        <w:rPr>
          <w:szCs w:val="24"/>
        </w:rPr>
      </w:pPr>
      <w:r w:rsidRPr="007A16FC">
        <w:rPr>
          <w:szCs w:val="24"/>
        </w:rPr>
        <w:t>P</w:t>
      </w:r>
      <w:r w:rsidR="0081079A" w:rsidRPr="007A16FC">
        <w:rPr>
          <w:szCs w:val="24"/>
        </w:rPr>
        <w:t xml:space="preserve">repare the </w:t>
      </w:r>
      <w:r w:rsidR="0061640E">
        <w:rPr>
          <w:szCs w:val="24"/>
        </w:rPr>
        <w:t xml:space="preserve">IC </w:t>
      </w:r>
      <w:r w:rsidR="0081079A" w:rsidRPr="007A16FC">
        <w:rPr>
          <w:szCs w:val="24"/>
        </w:rPr>
        <w:t>Philanthropic Report</w:t>
      </w:r>
      <w:r w:rsidR="00F56FB6" w:rsidRPr="007A16FC">
        <w:rPr>
          <w:szCs w:val="24"/>
        </w:rPr>
        <w:t xml:space="preserve"> for the state</w:t>
      </w:r>
      <w:r w:rsidRPr="007A16FC">
        <w:rPr>
          <w:szCs w:val="24"/>
        </w:rPr>
        <w:t>.</w:t>
      </w:r>
    </w:p>
    <w:p w14:paraId="44B44721" w14:textId="77777777" w:rsidR="00DB6B7A" w:rsidRPr="005962F9" w:rsidRDefault="00DB6B7A" w:rsidP="005962F9">
      <w:pPr>
        <w:pStyle w:val="BodyTextIndent2"/>
        <w:ind w:left="0" w:firstLine="0"/>
        <w:rPr>
          <w:szCs w:val="24"/>
        </w:rPr>
      </w:pPr>
    </w:p>
    <w:p w14:paraId="0A4B94AE" w14:textId="516E058E" w:rsidR="0023482B" w:rsidRPr="007A16FC" w:rsidRDefault="0023482B" w:rsidP="005962F9">
      <w:pPr>
        <w:pStyle w:val="BodyTextIndent2"/>
        <w:ind w:left="360" w:firstLine="0"/>
        <w:rPr>
          <w:b/>
          <w:szCs w:val="24"/>
        </w:rPr>
      </w:pPr>
      <w:r w:rsidRPr="007A16FC">
        <w:rPr>
          <w:b/>
          <w:szCs w:val="24"/>
        </w:rPr>
        <w:t>Section 5.</w:t>
      </w:r>
      <w:r w:rsidR="009E0B2C" w:rsidRPr="007A16FC">
        <w:rPr>
          <w:b/>
          <w:szCs w:val="24"/>
        </w:rPr>
        <w:t xml:space="preserve"> Easterseals Coordinator</w:t>
      </w:r>
    </w:p>
    <w:p w14:paraId="09AB022B" w14:textId="77777777" w:rsidR="00AD0009" w:rsidRPr="007A16FC" w:rsidRDefault="0023482B" w:rsidP="0023482B">
      <w:pPr>
        <w:pStyle w:val="Style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7A16FC">
        <w:rPr>
          <w:rFonts w:ascii="Times New Roman" w:hAnsi="Times New Roman"/>
          <w:sz w:val="24"/>
          <w:szCs w:val="24"/>
        </w:rPr>
        <w:t>The Easterseals Coordinator shall</w:t>
      </w:r>
      <w:r w:rsidR="00AD0009" w:rsidRPr="007A16FC">
        <w:rPr>
          <w:rFonts w:ascii="Times New Roman" w:hAnsi="Times New Roman"/>
          <w:sz w:val="24"/>
          <w:szCs w:val="24"/>
        </w:rPr>
        <w:t>:</w:t>
      </w:r>
    </w:p>
    <w:p w14:paraId="73199971" w14:textId="77777777" w:rsidR="00AD0009" w:rsidRPr="007A16FC" w:rsidRDefault="00AD0009">
      <w:pPr>
        <w:pStyle w:val="Style0"/>
        <w:numPr>
          <w:ilvl w:val="0"/>
          <w:numId w:val="17"/>
        </w:numPr>
        <w:tabs>
          <w:tab w:val="left" w:pos="2880"/>
          <w:tab w:val="left" w:pos="3600"/>
          <w:tab w:val="left" w:pos="4320"/>
          <w:tab w:val="left" w:pos="5040"/>
        </w:tabs>
        <w:ind w:left="1620" w:hanging="540"/>
        <w:jc w:val="both"/>
        <w:rPr>
          <w:rFonts w:ascii="Times New Roman" w:hAnsi="Times New Roman"/>
          <w:i/>
          <w:iCs/>
          <w:sz w:val="24"/>
          <w:szCs w:val="24"/>
        </w:rPr>
      </w:pPr>
      <w:r w:rsidRPr="007A16FC">
        <w:rPr>
          <w:rFonts w:ascii="Times New Roman" w:hAnsi="Times New Roman"/>
          <w:sz w:val="24"/>
          <w:szCs w:val="24"/>
        </w:rPr>
        <w:t>Wo</w:t>
      </w:r>
      <w:r w:rsidR="0023482B" w:rsidRPr="007A16FC">
        <w:rPr>
          <w:rFonts w:ascii="Times New Roman" w:hAnsi="Times New Roman"/>
          <w:sz w:val="24"/>
          <w:szCs w:val="24"/>
        </w:rPr>
        <w:t>rk with the Colorado Easterseals Organization</w:t>
      </w:r>
      <w:r w:rsidRPr="007A16FC">
        <w:rPr>
          <w:rFonts w:ascii="Times New Roman" w:hAnsi="Times New Roman"/>
          <w:sz w:val="24"/>
          <w:szCs w:val="24"/>
        </w:rPr>
        <w:t>.</w:t>
      </w:r>
    </w:p>
    <w:p w14:paraId="10937CC1" w14:textId="0A6FD498" w:rsidR="0023482B" w:rsidRPr="007A16FC" w:rsidRDefault="00AD0009">
      <w:pPr>
        <w:pStyle w:val="Style0"/>
        <w:numPr>
          <w:ilvl w:val="0"/>
          <w:numId w:val="17"/>
        </w:numPr>
        <w:tabs>
          <w:tab w:val="left" w:pos="2880"/>
          <w:tab w:val="left" w:pos="3600"/>
          <w:tab w:val="left" w:pos="4320"/>
          <w:tab w:val="left" w:pos="5040"/>
        </w:tabs>
        <w:ind w:left="1620" w:hanging="540"/>
        <w:jc w:val="both"/>
        <w:rPr>
          <w:rFonts w:ascii="Times New Roman" w:hAnsi="Times New Roman"/>
          <w:i/>
          <w:iCs/>
          <w:sz w:val="24"/>
          <w:szCs w:val="24"/>
        </w:rPr>
      </w:pPr>
      <w:r w:rsidRPr="007A16FC">
        <w:rPr>
          <w:rFonts w:ascii="Times New Roman" w:hAnsi="Times New Roman"/>
          <w:sz w:val="24"/>
          <w:szCs w:val="24"/>
        </w:rPr>
        <w:t>Se</w:t>
      </w:r>
      <w:r w:rsidR="0023482B" w:rsidRPr="007A16FC">
        <w:rPr>
          <w:rFonts w:ascii="Times New Roman" w:hAnsi="Times New Roman"/>
          <w:sz w:val="24"/>
          <w:szCs w:val="24"/>
        </w:rPr>
        <w:t>rve as a member of the Philanthropic Team.</w:t>
      </w:r>
    </w:p>
    <w:p w14:paraId="74CBB586" w14:textId="77777777" w:rsidR="0023482B" w:rsidRPr="00A70B53" w:rsidRDefault="0023482B" w:rsidP="00E72C65">
      <w:pPr>
        <w:pStyle w:val="BodyTextIndent2"/>
        <w:ind w:left="1440"/>
        <w:rPr>
          <w:bCs/>
          <w:szCs w:val="24"/>
        </w:rPr>
      </w:pPr>
    </w:p>
    <w:p w14:paraId="7D3BC773" w14:textId="4768E36B" w:rsidR="0023482B" w:rsidRPr="007A16FC" w:rsidRDefault="0023482B" w:rsidP="00550DC6">
      <w:pPr>
        <w:pStyle w:val="BodyTextIndent2"/>
        <w:ind w:left="360" w:firstLine="0"/>
        <w:rPr>
          <w:szCs w:val="24"/>
        </w:rPr>
      </w:pPr>
      <w:r w:rsidRPr="007A16FC">
        <w:rPr>
          <w:b/>
          <w:szCs w:val="24"/>
        </w:rPr>
        <w:t>Section 6.</w:t>
      </w:r>
      <w:r w:rsidR="009E0B2C" w:rsidRPr="007A16FC">
        <w:rPr>
          <w:b/>
          <w:szCs w:val="24"/>
        </w:rPr>
        <w:t xml:space="preserve"> ESA for St. Jude Coordinator</w:t>
      </w:r>
    </w:p>
    <w:p w14:paraId="7DD3B427" w14:textId="77777777" w:rsidR="00AD0009" w:rsidRPr="007A16FC" w:rsidRDefault="0023482B" w:rsidP="00550DC6">
      <w:pPr>
        <w:pStyle w:val="Style0"/>
        <w:tabs>
          <w:tab w:val="left" w:pos="2160"/>
          <w:tab w:val="left" w:pos="2880"/>
          <w:tab w:val="left" w:pos="3600"/>
          <w:tab w:val="left" w:pos="4320"/>
          <w:tab w:val="left" w:pos="5040"/>
        </w:tabs>
        <w:ind w:left="720"/>
        <w:jc w:val="both"/>
        <w:rPr>
          <w:rFonts w:ascii="Times New Roman" w:eastAsia="SimSun" w:hAnsi="Times New Roman"/>
          <w:bCs/>
          <w:sz w:val="24"/>
          <w:szCs w:val="24"/>
        </w:rPr>
      </w:pPr>
      <w:r w:rsidRPr="007A16FC">
        <w:rPr>
          <w:rFonts w:ascii="Times New Roman" w:eastAsia="SimSun" w:hAnsi="Times New Roman"/>
          <w:sz w:val="24"/>
          <w:szCs w:val="24"/>
        </w:rPr>
        <w:t xml:space="preserve">The </w:t>
      </w:r>
      <w:r w:rsidRPr="007A16FC">
        <w:rPr>
          <w:rFonts w:ascii="Times New Roman" w:eastAsia="SimSun" w:hAnsi="Times New Roman"/>
          <w:bCs/>
          <w:sz w:val="24"/>
          <w:szCs w:val="24"/>
        </w:rPr>
        <w:t>ESA for St. Jude Coordinator shall</w:t>
      </w:r>
      <w:r w:rsidR="00AD0009" w:rsidRPr="007A16FC">
        <w:rPr>
          <w:rFonts w:ascii="Times New Roman" w:eastAsia="SimSun" w:hAnsi="Times New Roman"/>
          <w:bCs/>
          <w:sz w:val="24"/>
          <w:szCs w:val="24"/>
        </w:rPr>
        <w:t>:</w:t>
      </w:r>
    </w:p>
    <w:p w14:paraId="74D40E41" w14:textId="77777777" w:rsidR="00AD0009" w:rsidRPr="007A16FC" w:rsidRDefault="00AD0009">
      <w:pPr>
        <w:pStyle w:val="Style0"/>
        <w:numPr>
          <w:ilvl w:val="0"/>
          <w:numId w:val="18"/>
        </w:numPr>
        <w:tabs>
          <w:tab w:val="left" w:pos="2880"/>
          <w:tab w:val="left" w:pos="3600"/>
          <w:tab w:val="left" w:pos="4320"/>
          <w:tab w:val="left" w:pos="5040"/>
        </w:tabs>
        <w:ind w:left="1620" w:hanging="540"/>
        <w:jc w:val="both"/>
        <w:rPr>
          <w:rFonts w:ascii="Times New Roman" w:eastAsia="SimSun" w:hAnsi="Times New Roman"/>
          <w:bCs/>
          <w:i/>
          <w:iCs/>
          <w:sz w:val="24"/>
          <w:szCs w:val="24"/>
        </w:rPr>
      </w:pPr>
      <w:r w:rsidRPr="007A16FC">
        <w:rPr>
          <w:rFonts w:ascii="Times New Roman" w:eastAsia="SimSun" w:hAnsi="Times New Roman"/>
          <w:bCs/>
          <w:sz w:val="24"/>
          <w:szCs w:val="24"/>
        </w:rPr>
        <w:t>P</w:t>
      </w:r>
      <w:r w:rsidR="0023482B" w:rsidRPr="007A16FC">
        <w:rPr>
          <w:rFonts w:ascii="Times New Roman" w:eastAsia="SimSun" w:hAnsi="Times New Roman"/>
          <w:bCs/>
          <w:sz w:val="24"/>
          <w:szCs w:val="24"/>
        </w:rPr>
        <w:t>romote St. Jude Children’s Research Hospital</w:t>
      </w:r>
      <w:r w:rsidRPr="007A16FC">
        <w:rPr>
          <w:rFonts w:ascii="Times New Roman" w:eastAsia="SimSun" w:hAnsi="Times New Roman"/>
          <w:bCs/>
          <w:sz w:val="24"/>
          <w:szCs w:val="24"/>
        </w:rPr>
        <w:t>.</w:t>
      </w:r>
    </w:p>
    <w:p w14:paraId="795F7A63" w14:textId="26162A28" w:rsidR="0023482B" w:rsidRPr="007A16FC" w:rsidRDefault="00AD0009">
      <w:pPr>
        <w:pStyle w:val="Style0"/>
        <w:numPr>
          <w:ilvl w:val="0"/>
          <w:numId w:val="18"/>
        </w:numPr>
        <w:tabs>
          <w:tab w:val="left" w:pos="2880"/>
          <w:tab w:val="left" w:pos="3600"/>
          <w:tab w:val="left" w:pos="4320"/>
          <w:tab w:val="left" w:pos="5040"/>
        </w:tabs>
        <w:ind w:left="1620" w:hanging="540"/>
        <w:jc w:val="both"/>
        <w:rPr>
          <w:rFonts w:ascii="Times New Roman" w:eastAsia="SimSun" w:hAnsi="Times New Roman"/>
          <w:bCs/>
          <w:i/>
          <w:iCs/>
          <w:sz w:val="24"/>
          <w:szCs w:val="24"/>
        </w:rPr>
      </w:pPr>
      <w:r w:rsidRPr="007A16FC">
        <w:rPr>
          <w:rFonts w:ascii="Times New Roman" w:eastAsia="SimSun" w:hAnsi="Times New Roman"/>
          <w:bCs/>
          <w:sz w:val="24"/>
          <w:szCs w:val="24"/>
        </w:rPr>
        <w:t>S</w:t>
      </w:r>
      <w:r w:rsidR="0023482B" w:rsidRPr="007A16FC">
        <w:rPr>
          <w:rFonts w:ascii="Times New Roman" w:eastAsia="SimSun" w:hAnsi="Times New Roman"/>
          <w:bCs/>
          <w:sz w:val="24"/>
          <w:szCs w:val="24"/>
        </w:rPr>
        <w:t>erve as a member of the Philanthropic Team.</w:t>
      </w:r>
    </w:p>
    <w:p w14:paraId="12581C13" w14:textId="77777777" w:rsidR="0023482B" w:rsidRPr="00A70B53" w:rsidRDefault="0023482B" w:rsidP="00E72C65">
      <w:pPr>
        <w:pStyle w:val="Style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Times New Roman" w:eastAsia="SimSun" w:hAnsi="Times New Roman"/>
          <w:bCs/>
          <w:sz w:val="24"/>
          <w:szCs w:val="24"/>
        </w:rPr>
      </w:pPr>
    </w:p>
    <w:p w14:paraId="0E776564" w14:textId="77BB5AE4" w:rsidR="0023482B" w:rsidRPr="007A16FC" w:rsidRDefault="0023482B" w:rsidP="00550DC6">
      <w:pPr>
        <w:pStyle w:val="BodyTextIndent2"/>
        <w:ind w:left="360" w:firstLine="0"/>
        <w:rPr>
          <w:b/>
          <w:bCs/>
          <w:szCs w:val="24"/>
        </w:rPr>
      </w:pPr>
      <w:r w:rsidRPr="007A16FC">
        <w:rPr>
          <w:b/>
          <w:bCs/>
          <w:szCs w:val="24"/>
        </w:rPr>
        <w:t>Section 7.</w:t>
      </w:r>
      <w:r w:rsidR="009E0B2C" w:rsidRPr="007A16FC">
        <w:rPr>
          <w:b/>
          <w:bCs/>
          <w:szCs w:val="24"/>
        </w:rPr>
        <w:t xml:space="preserve"> Hope for Heroes Chair</w:t>
      </w:r>
    </w:p>
    <w:p w14:paraId="39EE4AED" w14:textId="77777777" w:rsidR="00AD0009" w:rsidRPr="007A16FC" w:rsidRDefault="0023482B" w:rsidP="0023482B">
      <w:pPr>
        <w:pStyle w:val="Style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7A16FC">
        <w:rPr>
          <w:rFonts w:ascii="Times New Roman" w:hAnsi="Times New Roman"/>
          <w:sz w:val="24"/>
          <w:szCs w:val="24"/>
        </w:rPr>
        <w:t>The Hope for Heroes Chair shall</w:t>
      </w:r>
      <w:r w:rsidR="00AD0009" w:rsidRPr="007A16FC">
        <w:rPr>
          <w:rFonts w:ascii="Times New Roman" w:hAnsi="Times New Roman"/>
          <w:sz w:val="24"/>
          <w:szCs w:val="24"/>
        </w:rPr>
        <w:t>:</w:t>
      </w:r>
    </w:p>
    <w:p w14:paraId="2D906C72" w14:textId="77777777" w:rsidR="00AD0009" w:rsidRPr="007A16FC" w:rsidRDefault="00AD0009">
      <w:pPr>
        <w:pStyle w:val="Style0"/>
        <w:numPr>
          <w:ilvl w:val="0"/>
          <w:numId w:val="19"/>
        </w:numPr>
        <w:tabs>
          <w:tab w:val="left" w:pos="2880"/>
          <w:tab w:val="left" w:pos="3600"/>
          <w:tab w:val="left" w:pos="4320"/>
          <w:tab w:val="left" w:pos="5040"/>
        </w:tabs>
        <w:ind w:left="1620" w:hanging="540"/>
        <w:jc w:val="both"/>
        <w:rPr>
          <w:rFonts w:ascii="Times New Roman" w:hAnsi="Times New Roman"/>
          <w:i/>
          <w:iCs/>
          <w:sz w:val="24"/>
          <w:szCs w:val="24"/>
        </w:rPr>
      </w:pPr>
      <w:r w:rsidRPr="007A16FC">
        <w:rPr>
          <w:rFonts w:ascii="Times New Roman" w:hAnsi="Times New Roman"/>
          <w:sz w:val="24"/>
          <w:szCs w:val="24"/>
        </w:rPr>
        <w:t>R</w:t>
      </w:r>
      <w:r w:rsidR="000323E2" w:rsidRPr="007A16FC">
        <w:rPr>
          <w:rFonts w:ascii="Times New Roman" w:hAnsi="Times New Roman"/>
          <w:sz w:val="24"/>
          <w:szCs w:val="24"/>
        </w:rPr>
        <w:t>ecommend programs to honor our</w:t>
      </w:r>
      <w:r w:rsidR="000C145F" w:rsidRPr="007A16FC">
        <w:rPr>
          <w:rFonts w:ascii="Times New Roman" w:hAnsi="Times New Roman"/>
          <w:sz w:val="24"/>
          <w:szCs w:val="24"/>
        </w:rPr>
        <w:t xml:space="preserve"> </w:t>
      </w:r>
      <w:r w:rsidR="0023482B" w:rsidRPr="007A16FC">
        <w:rPr>
          <w:rFonts w:ascii="Times New Roman" w:hAnsi="Times New Roman"/>
          <w:sz w:val="24"/>
          <w:szCs w:val="24"/>
        </w:rPr>
        <w:t>military</w:t>
      </w:r>
      <w:r w:rsidR="000C145F" w:rsidRPr="007A16FC">
        <w:rPr>
          <w:rFonts w:ascii="Times New Roman" w:hAnsi="Times New Roman"/>
          <w:sz w:val="24"/>
          <w:szCs w:val="24"/>
        </w:rPr>
        <w:t xml:space="preserve"> men and women</w:t>
      </w:r>
      <w:r w:rsidRPr="007A16FC">
        <w:rPr>
          <w:rFonts w:ascii="Times New Roman" w:hAnsi="Times New Roman"/>
          <w:sz w:val="24"/>
          <w:szCs w:val="24"/>
        </w:rPr>
        <w:t>.</w:t>
      </w:r>
    </w:p>
    <w:p w14:paraId="15796E5E" w14:textId="72B4DA65" w:rsidR="0023482B" w:rsidRPr="007A16FC" w:rsidRDefault="00AD0009">
      <w:pPr>
        <w:pStyle w:val="Style0"/>
        <w:numPr>
          <w:ilvl w:val="0"/>
          <w:numId w:val="19"/>
        </w:numPr>
        <w:tabs>
          <w:tab w:val="left" w:pos="2880"/>
          <w:tab w:val="left" w:pos="3600"/>
          <w:tab w:val="left" w:pos="4320"/>
          <w:tab w:val="left" w:pos="5040"/>
        </w:tabs>
        <w:ind w:left="1620" w:hanging="540"/>
        <w:jc w:val="both"/>
        <w:rPr>
          <w:rFonts w:ascii="Times New Roman" w:hAnsi="Times New Roman"/>
          <w:i/>
          <w:iCs/>
          <w:sz w:val="24"/>
          <w:szCs w:val="24"/>
        </w:rPr>
      </w:pPr>
      <w:r w:rsidRPr="007A16FC">
        <w:rPr>
          <w:rFonts w:ascii="Times New Roman" w:hAnsi="Times New Roman"/>
          <w:sz w:val="24"/>
          <w:szCs w:val="24"/>
        </w:rPr>
        <w:t>S</w:t>
      </w:r>
      <w:r w:rsidR="0023482B" w:rsidRPr="007A16FC">
        <w:rPr>
          <w:rFonts w:ascii="Times New Roman" w:hAnsi="Times New Roman"/>
          <w:sz w:val="24"/>
          <w:szCs w:val="24"/>
        </w:rPr>
        <w:t>erve as a member of the Philanthropic Team.</w:t>
      </w:r>
    </w:p>
    <w:p w14:paraId="3A9A5D89" w14:textId="4FA789E8" w:rsidR="005831D5" w:rsidRDefault="005831D5">
      <w:pPr>
        <w:suppressAutoHyphens w:val="0"/>
        <w:rPr>
          <w:rFonts w:eastAsia="SimSun"/>
          <w:bCs/>
          <w:szCs w:val="24"/>
        </w:rPr>
      </w:pPr>
      <w:r>
        <w:rPr>
          <w:rFonts w:eastAsia="SimSun"/>
          <w:bCs/>
          <w:szCs w:val="24"/>
        </w:rPr>
        <w:br w:type="page"/>
      </w:r>
    </w:p>
    <w:p w14:paraId="009695A0" w14:textId="3A3B4027" w:rsidR="0023482B" w:rsidRPr="007A16FC" w:rsidRDefault="0023482B" w:rsidP="00550DC6">
      <w:pPr>
        <w:pStyle w:val="BodyTextIndent2"/>
        <w:ind w:left="360" w:firstLine="0"/>
        <w:rPr>
          <w:szCs w:val="24"/>
        </w:rPr>
      </w:pPr>
      <w:r w:rsidRPr="007A16FC">
        <w:rPr>
          <w:b/>
          <w:szCs w:val="24"/>
        </w:rPr>
        <w:t>Section 8.</w:t>
      </w:r>
      <w:r w:rsidR="009E0B2C" w:rsidRPr="007A16FC">
        <w:rPr>
          <w:b/>
          <w:szCs w:val="24"/>
        </w:rPr>
        <w:t xml:space="preserve"> ESA Foundation Counselor</w:t>
      </w:r>
    </w:p>
    <w:p w14:paraId="46097262" w14:textId="77777777" w:rsidR="00AD0009" w:rsidRPr="007A16FC" w:rsidRDefault="0023482B" w:rsidP="0023482B">
      <w:pPr>
        <w:pStyle w:val="Style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7A16FC">
        <w:rPr>
          <w:rFonts w:ascii="Times New Roman" w:hAnsi="Times New Roman"/>
          <w:sz w:val="24"/>
          <w:szCs w:val="24"/>
        </w:rPr>
        <w:t>The ESA Foundation Counselor shall</w:t>
      </w:r>
      <w:r w:rsidR="00AD0009" w:rsidRPr="007A16FC">
        <w:rPr>
          <w:rFonts w:ascii="Times New Roman" w:hAnsi="Times New Roman"/>
          <w:sz w:val="24"/>
          <w:szCs w:val="24"/>
        </w:rPr>
        <w:t>:</w:t>
      </w:r>
    </w:p>
    <w:p w14:paraId="5B81D234" w14:textId="79B52EA0" w:rsidR="00AD0009" w:rsidRPr="007A16FC" w:rsidRDefault="00AD0009">
      <w:pPr>
        <w:pStyle w:val="Style0"/>
        <w:numPr>
          <w:ilvl w:val="0"/>
          <w:numId w:val="20"/>
        </w:numPr>
        <w:tabs>
          <w:tab w:val="left" w:pos="2880"/>
          <w:tab w:val="left" w:pos="3600"/>
          <w:tab w:val="left" w:pos="4320"/>
          <w:tab w:val="left" w:pos="5040"/>
        </w:tabs>
        <w:ind w:left="1620" w:hanging="540"/>
        <w:jc w:val="both"/>
        <w:rPr>
          <w:rFonts w:ascii="Times New Roman" w:hAnsi="Times New Roman"/>
          <w:i/>
          <w:iCs/>
          <w:sz w:val="24"/>
          <w:szCs w:val="24"/>
        </w:rPr>
      </w:pPr>
      <w:r w:rsidRPr="007A16FC">
        <w:rPr>
          <w:rFonts w:ascii="Times New Roman" w:hAnsi="Times New Roman"/>
          <w:sz w:val="24"/>
          <w:szCs w:val="24"/>
        </w:rPr>
        <w:t>B</w:t>
      </w:r>
      <w:r w:rsidR="0023482B" w:rsidRPr="007A16FC">
        <w:rPr>
          <w:rFonts w:ascii="Times New Roman" w:hAnsi="Times New Roman"/>
          <w:sz w:val="24"/>
          <w:szCs w:val="24"/>
        </w:rPr>
        <w:t>e an active member of ESA Foundation.</w:t>
      </w:r>
    </w:p>
    <w:p w14:paraId="2BF6D559" w14:textId="13F2366C" w:rsidR="0023482B" w:rsidRPr="007A16FC" w:rsidRDefault="00AD0009">
      <w:pPr>
        <w:pStyle w:val="Style0"/>
        <w:numPr>
          <w:ilvl w:val="0"/>
          <w:numId w:val="20"/>
        </w:numPr>
        <w:tabs>
          <w:tab w:val="left" w:pos="2880"/>
          <w:tab w:val="left" w:pos="3600"/>
          <w:tab w:val="left" w:pos="4320"/>
          <w:tab w:val="left" w:pos="5040"/>
        </w:tabs>
        <w:ind w:left="1620" w:hanging="540"/>
        <w:jc w:val="both"/>
        <w:rPr>
          <w:rFonts w:ascii="Times New Roman" w:hAnsi="Times New Roman"/>
          <w:i/>
          <w:iCs/>
          <w:sz w:val="24"/>
          <w:szCs w:val="24"/>
        </w:rPr>
      </w:pPr>
      <w:r w:rsidRPr="007A16FC">
        <w:rPr>
          <w:rFonts w:ascii="Times New Roman" w:hAnsi="Times New Roman"/>
          <w:sz w:val="24"/>
          <w:szCs w:val="24"/>
        </w:rPr>
        <w:t>K</w:t>
      </w:r>
      <w:r w:rsidR="0023482B" w:rsidRPr="007A16FC">
        <w:rPr>
          <w:rFonts w:ascii="Times New Roman" w:hAnsi="Times New Roman"/>
          <w:sz w:val="24"/>
          <w:szCs w:val="24"/>
        </w:rPr>
        <w:t>eep members informed,</w:t>
      </w:r>
      <w:r w:rsidR="009E0B2C" w:rsidRPr="007A16FC">
        <w:rPr>
          <w:rFonts w:ascii="Times New Roman" w:hAnsi="Times New Roman"/>
          <w:sz w:val="24"/>
          <w:szCs w:val="24"/>
        </w:rPr>
        <w:t xml:space="preserve"> promote</w:t>
      </w:r>
      <w:r w:rsidR="0023482B" w:rsidRPr="007A16FC">
        <w:rPr>
          <w:rFonts w:ascii="Times New Roman" w:hAnsi="Times New Roman"/>
          <w:sz w:val="24"/>
          <w:szCs w:val="24"/>
        </w:rPr>
        <w:t xml:space="preserve"> membership, encourage participation in the ESA Foundation Scholarship Program, and the Youth Awards.</w:t>
      </w:r>
    </w:p>
    <w:p w14:paraId="707856D7" w14:textId="2CB70291" w:rsidR="00A70B53" w:rsidRPr="00F505B2" w:rsidRDefault="00A70B53">
      <w:pPr>
        <w:suppressAutoHyphens w:val="0"/>
        <w:rPr>
          <w:bCs/>
          <w:szCs w:val="24"/>
        </w:rPr>
      </w:pPr>
    </w:p>
    <w:p w14:paraId="2921A059" w14:textId="28802EF8" w:rsidR="0023482B" w:rsidRPr="007A16FC" w:rsidRDefault="0023482B" w:rsidP="00550DC6">
      <w:pPr>
        <w:pStyle w:val="Style0"/>
        <w:tabs>
          <w:tab w:val="left" w:pos="2160"/>
          <w:tab w:val="left" w:pos="2880"/>
          <w:tab w:val="left" w:pos="3600"/>
          <w:tab w:val="left" w:pos="4320"/>
          <w:tab w:val="left" w:pos="5040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7A16FC">
        <w:rPr>
          <w:rFonts w:ascii="Times New Roman" w:hAnsi="Times New Roman"/>
          <w:b/>
          <w:bCs/>
          <w:sz w:val="24"/>
          <w:szCs w:val="24"/>
        </w:rPr>
        <w:t>Section 9.</w:t>
      </w:r>
      <w:r w:rsidR="00EB0AAC" w:rsidRPr="007A16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9461E">
        <w:rPr>
          <w:rFonts w:ascii="Times New Roman" w:hAnsi="Times New Roman"/>
          <w:b/>
          <w:bCs/>
          <w:sz w:val="24"/>
          <w:szCs w:val="24"/>
        </w:rPr>
        <w:t>Communication Coordinator</w:t>
      </w:r>
    </w:p>
    <w:p w14:paraId="2BEC9126" w14:textId="1CC1408B" w:rsidR="00EB0AAC" w:rsidRPr="007A16FC" w:rsidRDefault="0049461E" w:rsidP="00550DC6">
      <w:pPr>
        <w:pStyle w:val="Style0"/>
        <w:tabs>
          <w:tab w:val="left" w:pos="2160"/>
          <w:tab w:val="left" w:pos="2880"/>
          <w:tab w:val="left" w:pos="3600"/>
          <w:tab w:val="left" w:pos="4320"/>
          <w:tab w:val="left" w:pos="5040"/>
        </w:tabs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Communication </w:t>
      </w:r>
      <w:r w:rsidR="00F505B2">
        <w:rPr>
          <w:rFonts w:ascii="Times New Roman" w:hAnsi="Times New Roman"/>
          <w:sz w:val="24"/>
          <w:szCs w:val="24"/>
        </w:rPr>
        <w:t xml:space="preserve">Coordinator </w:t>
      </w:r>
      <w:r w:rsidR="00F505B2" w:rsidRPr="007A16FC">
        <w:rPr>
          <w:rFonts w:ascii="Times New Roman" w:hAnsi="Times New Roman"/>
          <w:sz w:val="24"/>
          <w:szCs w:val="24"/>
        </w:rPr>
        <w:t>shall</w:t>
      </w:r>
      <w:r w:rsidR="00EB0AAC" w:rsidRPr="007A16FC">
        <w:rPr>
          <w:rFonts w:ascii="Times New Roman" w:hAnsi="Times New Roman"/>
          <w:sz w:val="24"/>
          <w:szCs w:val="24"/>
        </w:rPr>
        <w:t>:</w:t>
      </w:r>
    </w:p>
    <w:p w14:paraId="5689C470" w14:textId="72BB523A" w:rsidR="00EB0AAC" w:rsidRPr="007A16FC" w:rsidRDefault="00EB0AAC">
      <w:pPr>
        <w:pStyle w:val="Style0"/>
        <w:numPr>
          <w:ilvl w:val="0"/>
          <w:numId w:val="14"/>
        </w:numPr>
        <w:tabs>
          <w:tab w:val="left" w:pos="720"/>
          <w:tab w:val="left" w:pos="4320"/>
          <w:tab w:val="left" w:pos="5040"/>
        </w:tabs>
        <w:ind w:left="1620"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A16FC">
        <w:rPr>
          <w:rFonts w:ascii="Times New Roman" w:hAnsi="Times New Roman"/>
          <w:color w:val="000000"/>
          <w:sz w:val="24"/>
          <w:szCs w:val="24"/>
        </w:rPr>
        <w:t xml:space="preserve">Assist the State President in compiling the State </w:t>
      </w:r>
      <w:r w:rsidR="00F505B2" w:rsidRPr="007A16FC">
        <w:rPr>
          <w:rFonts w:ascii="Times New Roman" w:hAnsi="Times New Roman"/>
          <w:color w:val="000000"/>
          <w:sz w:val="24"/>
          <w:szCs w:val="24"/>
        </w:rPr>
        <w:t>Yearbook distributed</w:t>
      </w:r>
      <w:r w:rsidRPr="007A16FC">
        <w:rPr>
          <w:rFonts w:ascii="Times New Roman" w:hAnsi="Times New Roman"/>
          <w:color w:val="000000"/>
          <w:sz w:val="24"/>
          <w:szCs w:val="24"/>
        </w:rPr>
        <w:t xml:space="preserve"> at the Fall Board Meeting</w:t>
      </w:r>
      <w:r w:rsidR="00337ACD" w:rsidRPr="007A16FC">
        <w:rPr>
          <w:rFonts w:ascii="Times New Roman" w:hAnsi="Times New Roman"/>
          <w:color w:val="000000"/>
          <w:sz w:val="24"/>
          <w:szCs w:val="24"/>
        </w:rPr>
        <w:t>.</w:t>
      </w:r>
    </w:p>
    <w:p w14:paraId="760B64C5" w14:textId="796A734C" w:rsidR="00430502" w:rsidRPr="00DD6CC4" w:rsidRDefault="00337ACD">
      <w:pPr>
        <w:pStyle w:val="Style0"/>
        <w:numPr>
          <w:ilvl w:val="0"/>
          <w:numId w:val="1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ind w:left="1620" w:hanging="540"/>
        <w:jc w:val="both"/>
        <w:rPr>
          <w:rFonts w:ascii="Times New Roman" w:hAnsi="Times New Roman"/>
          <w:i/>
          <w:iCs/>
          <w:sz w:val="24"/>
          <w:szCs w:val="24"/>
        </w:rPr>
      </w:pPr>
      <w:r w:rsidRPr="007A16FC">
        <w:rPr>
          <w:rFonts w:ascii="Times New Roman" w:hAnsi="Times New Roman"/>
          <w:sz w:val="24"/>
          <w:szCs w:val="24"/>
        </w:rPr>
        <w:t>P</w:t>
      </w:r>
      <w:r w:rsidR="00EB0AAC" w:rsidRPr="007A16FC">
        <w:rPr>
          <w:rFonts w:ascii="Times New Roman" w:hAnsi="Times New Roman"/>
          <w:sz w:val="24"/>
          <w:szCs w:val="24"/>
        </w:rPr>
        <w:t>romote the use of social media</w:t>
      </w:r>
      <w:r w:rsidR="00430502">
        <w:rPr>
          <w:rFonts w:ascii="Times New Roman" w:hAnsi="Times New Roman"/>
          <w:sz w:val="24"/>
          <w:szCs w:val="24"/>
        </w:rPr>
        <w:t>.</w:t>
      </w:r>
    </w:p>
    <w:p w14:paraId="4FE08A86" w14:textId="03D632E8" w:rsidR="00EB0AAC" w:rsidRPr="005831D5" w:rsidRDefault="00430502">
      <w:pPr>
        <w:pStyle w:val="Style0"/>
        <w:numPr>
          <w:ilvl w:val="0"/>
          <w:numId w:val="1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ind w:left="1620" w:hanging="54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EB0AAC" w:rsidRPr="007A16FC">
        <w:rPr>
          <w:rFonts w:ascii="Times New Roman" w:hAnsi="Times New Roman"/>
          <w:sz w:val="24"/>
          <w:szCs w:val="24"/>
        </w:rPr>
        <w:t>dvise the chapters of upcoming activities or events.</w:t>
      </w:r>
    </w:p>
    <w:p w14:paraId="69708827" w14:textId="3A3E3E2A" w:rsidR="009742B0" w:rsidRPr="005831D5" w:rsidRDefault="009742B0">
      <w:pPr>
        <w:pStyle w:val="Style0"/>
        <w:numPr>
          <w:ilvl w:val="0"/>
          <w:numId w:val="1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ind w:left="1620" w:hanging="54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Continuously update and monitor all social media accounts on a regular basis.</w:t>
      </w:r>
    </w:p>
    <w:p w14:paraId="1880380D" w14:textId="35E6B4AF" w:rsidR="009742B0" w:rsidRPr="007A16FC" w:rsidRDefault="009742B0">
      <w:pPr>
        <w:pStyle w:val="Style0"/>
        <w:numPr>
          <w:ilvl w:val="0"/>
          <w:numId w:val="1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ind w:left="1620" w:hanging="54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Coordinate with </w:t>
      </w:r>
      <w:r w:rsidR="00E44F08">
        <w:rPr>
          <w:rFonts w:ascii="Times New Roman" w:hAnsi="Times New Roman"/>
          <w:sz w:val="24"/>
          <w:szCs w:val="24"/>
        </w:rPr>
        <w:t>the Web Master to ensure information is correct and current on the CSC web site.</w:t>
      </w:r>
    </w:p>
    <w:p w14:paraId="589D2394" w14:textId="77777777" w:rsidR="0023482B" w:rsidRPr="005831D5" w:rsidRDefault="0023482B" w:rsidP="005831D5">
      <w:pPr>
        <w:pStyle w:val="BodyTextIndent2"/>
        <w:ind w:left="1440"/>
        <w:rPr>
          <w:bCs/>
          <w:szCs w:val="24"/>
        </w:rPr>
      </w:pPr>
    </w:p>
    <w:p w14:paraId="093229D8" w14:textId="5E98CF9A" w:rsidR="0081079A" w:rsidRPr="0095666D" w:rsidRDefault="0081079A" w:rsidP="0095666D">
      <w:pPr>
        <w:pStyle w:val="Style0"/>
        <w:tabs>
          <w:tab w:val="left" w:pos="2160"/>
          <w:tab w:val="left" w:pos="2880"/>
          <w:tab w:val="left" w:pos="3600"/>
          <w:tab w:val="left" w:pos="4320"/>
          <w:tab w:val="left" w:pos="5040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5666D">
        <w:rPr>
          <w:rFonts w:ascii="Times New Roman" w:hAnsi="Times New Roman"/>
          <w:b/>
          <w:sz w:val="24"/>
          <w:szCs w:val="24"/>
        </w:rPr>
        <w:t xml:space="preserve">Section </w:t>
      </w:r>
      <w:r w:rsidR="0023482B" w:rsidRPr="0095666D">
        <w:rPr>
          <w:rFonts w:ascii="Times New Roman" w:hAnsi="Times New Roman"/>
          <w:b/>
          <w:sz w:val="24"/>
          <w:szCs w:val="24"/>
        </w:rPr>
        <w:t>10</w:t>
      </w:r>
      <w:r w:rsidRPr="0095666D">
        <w:rPr>
          <w:rFonts w:ascii="Times New Roman" w:hAnsi="Times New Roman"/>
          <w:b/>
          <w:sz w:val="24"/>
          <w:szCs w:val="24"/>
        </w:rPr>
        <w:t>.</w:t>
      </w:r>
      <w:r w:rsidR="00AD0009" w:rsidRPr="0095666D">
        <w:rPr>
          <w:rFonts w:ascii="Times New Roman" w:hAnsi="Times New Roman"/>
          <w:b/>
          <w:sz w:val="24"/>
          <w:szCs w:val="24"/>
        </w:rPr>
        <w:t xml:space="preserve"> Web Master</w:t>
      </w:r>
    </w:p>
    <w:p w14:paraId="1E03E9DA" w14:textId="77777777" w:rsidR="00AD0009" w:rsidRPr="007A16FC" w:rsidRDefault="0081079A" w:rsidP="00916AAB">
      <w:pPr>
        <w:pStyle w:val="BodyTextIndent2"/>
        <w:tabs>
          <w:tab w:val="left" w:pos="720"/>
        </w:tabs>
        <w:ind w:left="720" w:firstLine="0"/>
        <w:rPr>
          <w:szCs w:val="24"/>
        </w:rPr>
      </w:pPr>
      <w:r w:rsidRPr="007A16FC">
        <w:rPr>
          <w:szCs w:val="24"/>
        </w:rPr>
        <w:t>The Web Master shall</w:t>
      </w:r>
      <w:r w:rsidR="00AD0009" w:rsidRPr="007A16FC">
        <w:rPr>
          <w:szCs w:val="24"/>
        </w:rPr>
        <w:t>:</w:t>
      </w:r>
    </w:p>
    <w:p w14:paraId="589F60D3" w14:textId="0DA70B1D" w:rsidR="00AD0009" w:rsidRPr="007A16FC" w:rsidRDefault="00AD0009">
      <w:pPr>
        <w:pStyle w:val="BodyTextIndent2"/>
        <w:numPr>
          <w:ilvl w:val="0"/>
          <w:numId w:val="15"/>
        </w:numPr>
        <w:ind w:left="1620" w:hanging="540"/>
        <w:rPr>
          <w:szCs w:val="24"/>
        </w:rPr>
      </w:pPr>
      <w:r w:rsidRPr="007A16FC">
        <w:rPr>
          <w:szCs w:val="24"/>
        </w:rPr>
        <w:t>U</w:t>
      </w:r>
      <w:r w:rsidR="0081079A" w:rsidRPr="007A16FC">
        <w:rPr>
          <w:szCs w:val="24"/>
        </w:rPr>
        <w:t xml:space="preserve">pdate and maintain the </w:t>
      </w:r>
      <w:r w:rsidR="0061640E">
        <w:rPr>
          <w:szCs w:val="24"/>
        </w:rPr>
        <w:t>CSC</w:t>
      </w:r>
      <w:r w:rsidRPr="007A16FC">
        <w:rPr>
          <w:szCs w:val="24"/>
        </w:rPr>
        <w:t xml:space="preserve"> </w:t>
      </w:r>
      <w:r w:rsidR="0081079A" w:rsidRPr="007A16FC">
        <w:rPr>
          <w:szCs w:val="24"/>
        </w:rPr>
        <w:t>web site and be the focal point for such.</w:t>
      </w:r>
    </w:p>
    <w:p w14:paraId="647BED80" w14:textId="3F783FE3" w:rsidR="0081079A" w:rsidRPr="007A16FC" w:rsidRDefault="00AD0009">
      <w:pPr>
        <w:pStyle w:val="BodyTextIndent2"/>
        <w:numPr>
          <w:ilvl w:val="0"/>
          <w:numId w:val="15"/>
        </w:numPr>
        <w:ind w:left="1620" w:hanging="540"/>
        <w:rPr>
          <w:szCs w:val="24"/>
        </w:rPr>
      </w:pPr>
      <w:r w:rsidRPr="007A16FC">
        <w:rPr>
          <w:szCs w:val="24"/>
        </w:rPr>
        <w:t>C</w:t>
      </w:r>
      <w:r w:rsidR="0081079A" w:rsidRPr="007A16FC">
        <w:rPr>
          <w:szCs w:val="24"/>
        </w:rPr>
        <w:t xml:space="preserve">hair the Web Team with two (2) web assistants. The web site </w:t>
      </w:r>
      <w:r w:rsidRPr="007A16FC">
        <w:rPr>
          <w:szCs w:val="24"/>
        </w:rPr>
        <w:t>is</w:t>
      </w:r>
      <w:r w:rsidR="0081079A" w:rsidRPr="007A16FC">
        <w:rPr>
          <w:szCs w:val="24"/>
        </w:rPr>
        <w:t xml:space="preserve"> a source of information, </w:t>
      </w:r>
      <w:r w:rsidR="000417AC" w:rsidRPr="007A16FC">
        <w:rPr>
          <w:szCs w:val="24"/>
        </w:rPr>
        <w:t>encouragement,</w:t>
      </w:r>
      <w:r w:rsidR="0081079A" w:rsidRPr="007A16FC">
        <w:rPr>
          <w:szCs w:val="24"/>
        </w:rPr>
        <w:t xml:space="preserve"> and recognition for existing and future members.</w:t>
      </w:r>
    </w:p>
    <w:p w14:paraId="1A0215E3" w14:textId="77777777" w:rsidR="00667EC3" w:rsidRPr="00E3442E" w:rsidRDefault="00667EC3" w:rsidP="003B318A">
      <w:pPr>
        <w:pStyle w:val="BodyTextIndent2"/>
        <w:ind w:left="0" w:firstLine="0"/>
        <w:rPr>
          <w:bCs/>
          <w:szCs w:val="24"/>
        </w:rPr>
      </w:pPr>
    </w:p>
    <w:p w14:paraId="01FAF6C1" w14:textId="77777777" w:rsidR="0061640E" w:rsidRPr="00E3442E" w:rsidRDefault="0061640E" w:rsidP="003B318A">
      <w:pPr>
        <w:pStyle w:val="BodyTextIndent2"/>
        <w:ind w:left="0" w:firstLine="0"/>
        <w:rPr>
          <w:bCs/>
          <w:szCs w:val="24"/>
        </w:rPr>
      </w:pPr>
    </w:p>
    <w:p w14:paraId="0E939915" w14:textId="5027BD23" w:rsidR="00ED3DC8" w:rsidRPr="00FC6B0F" w:rsidRDefault="008A4938" w:rsidP="003B318A">
      <w:pPr>
        <w:pStyle w:val="BodyTextIndent2"/>
        <w:ind w:left="0" w:firstLine="0"/>
        <w:rPr>
          <w:b/>
          <w:caps/>
          <w:szCs w:val="24"/>
        </w:rPr>
      </w:pPr>
      <w:r w:rsidRPr="00FC6B0F">
        <w:rPr>
          <w:b/>
          <w:caps/>
          <w:szCs w:val="24"/>
        </w:rPr>
        <w:t>Article</w:t>
      </w:r>
      <w:r w:rsidR="00ED3DC8" w:rsidRPr="00FC6B0F">
        <w:rPr>
          <w:b/>
          <w:caps/>
          <w:szCs w:val="24"/>
        </w:rPr>
        <w:t xml:space="preserve"> </w:t>
      </w:r>
      <w:r w:rsidR="00A04677" w:rsidRPr="00FC6B0F">
        <w:rPr>
          <w:b/>
          <w:caps/>
          <w:szCs w:val="24"/>
        </w:rPr>
        <w:t>X</w:t>
      </w:r>
      <w:r w:rsidR="00FF497C" w:rsidRPr="00FC6B0F">
        <w:rPr>
          <w:b/>
          <w:caps/>
          <w:szCs w:val="24"/>
        </w:rPr>
        <w:t xml:space="preserve">. </w:t>
      </w:r>
      <w:r w:rsidRPr="00FC6B0F">
        <w:rPr>
          <w:b/>
          <w:caps/>
          <w:szCs w:val="24"/>
        </w:rPr>
        <w:t xml:space="preserve">- </w:t>
      </w:r>
      <w:r w:rsidR="00ED3DC8" w:rsidRPr="00FC6B0F">
        <w:rPr>
          <w:b/>
          <w:caps/>
          <w:szCs w:val="24"/>
        </w:rPr>
        <w:t>G</w:t>
      </w:r>
      <w:r w:rsidR="000D2641" w:rsidRPr="00FC6B0F">
        <w:rPr>
          <w:b/>
          <w:caps/>
          <w:szCs w:val="24"/>
        </w:rPr>
        <w:t>eneral</w:t>
      </w:r>
      <w:r w:rsidR="00ED3DC8" w:rsidRPr="00FC6B0F">
        <w:rPr>
          <w:b/>
          <w:caps/>
          <w:szCs w:val="24"/>
        </w:rPr>
        <w:t xml:space="preserve"> B</w:t>
      </w:r>
      <w:r w:rsidR="000D2641" w:rsidRPr="00FC6B0F">
        <w:rPr>
          <w:b/>
          <w:caps/>
          <w:szCs w:val="24"/>
        </w:rPr>
        <w:t>oard</w:t>
      </w:r>
    </w:p>
    <w:p w14:paraId="7A67FD5D" w14:textId="654D63BB" w:rsidR="006B2FDD" w:rsidRPr="0095666D" w:rsidRDefault="004F7AD1" w:rsidP="00816F79">
      <w:pPr>
        <w:pStyle w:val="Style0"/>
        <w:tabs>
          <w:tab w:val="left" w:pos="2160"/>
          <w:tab w:val="left" w:pos="2880"/>
          <w:tab w:val="left" w:pos="3600"/>
          <w:tab w:val="left" w:pos="4320"/>
          <w:tab w:val="left" w:pos="504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95666D">
        <w:rPr>
          <w:rFonts w:ascii="Times New Roman" w:hAnsi="Times New Roman"/>
          <w:sz w:val="24"/>
          <w:szCs w:val="24"/>
        </w:rPr>
        <w:t xml:space="preserve">The </w:t>
      </w:r>
      <w:r w:rsidR="0061640E">
        <w:rPr>
          <w:rFonts w:ascii="Times New Roman" w:hAnsi="Times New Roman"/>
          <w:sz w:val="24"/>
          <w:szCs w:val="24"/>
        </w:rPr>
        <w:t xml:space="preserve">CSC </w:t>
      </w:r>
      <w:r w:rsidRPr="0095666D">
        <w:rPr>
          <w:rFonts w:ascii="Times New Roman" w:hAnsi="Times New Roman"/>
          <w:sz w:val="24"/>
          <w:szCs w:val="24"/>
        </w:rPr>
        <w:t>General Board shall be composed of t</w:t>
      </w:r>
      <w:r w:rsidR="00ED3DC8" w:rsidRPr="0095666D">
        <w:rPr>
          <w:rFonts w:ascii="Times New Roman" w:hAnsi="Times New Roman"/>
          <w:sz w:val="24"/>
          <w:szCs w:val="24"/>
        </w:rPr>
        <w:t xml:space="preserve">he Executive Board, all appointed officers, Council </w:t>
      </w:r>
      <w:r w:rsidR="00A04677" w:rsidRPr="0095666D">
        <w:rPr>
          <w:rFonts w:ascii="Times New Roman" w:hAnsi="Times New Roman"/>
          <w:sz w:val="24"/>
          <w:szCs w:val="24"/>
        </w:rPr>
        <w:t xml:space="preserve">and Chapter </w:t>
      </w:r>
      <w:r w:rsidR="00ED3DC8" w:rsidRPr="0095666D">
        <w:rPr>
          <w:rFonts w:ascii="Times New Roman" w:hAnsi="Times New Roman"/>
          <w:sz w:val="24"/>
          <w:szCs w:val="24"/>
        </w:rPr>
        <w:t>Presidents (or designated delegate),</w:t>
      </w:r>
      <w:r w:rsidR="00AD73A0" w:rsidRPr="0095666D">
        <w:rPr>
          <w:rFonts w:ascii="Times New Roman" w:hAnsi="Times New Roman"/>
          <w:sz w:val="24"/>
          <w:szCs w:val="24"/>
        </w:rPr>
        <w:t xml:space="preserve"> and Lamplighter officers</w:t>
      </w:r>
      <w:r w:rsidR="006B2FDD" w:rsidRPr="0095666D">
        <w:rPr>
          <w:rFonts w:ascii="Times New Roman" w:hAnsi="Times New Roman"/>
          <w:sz w:val="24"/>
          <w:szCs w:val="24"/>
        </w:rPr>
        <w:t xml:space="preserve">. </w:t>
      </w:r>
      <w:r w:rsidR="00ED3DC8" w:rsidRPr="0095666D">
        <w:rPr>
          <w:rFonts w:ascii="Times New Roman" w:hAnsi="Times New Roman"/>
          <w:sz w:val="24"/>
          <w:szCs w:val="24"/>
        </w:rPr>
        <w:t>All members of the Lamplighters shall be honorary members, acting in an advisory capacity.</w:t>
      </w:r>
    </w:p>
    <w:p w14:paraId="7530A0F4" w14:textId="236726E5" w:rsidR="006B2FDD" w:rsidRDefault="006B2FDD">
      <w:pPr>
        <w:suppressAutoHyphens w:val="0"/>
        <w:rPr>
          <w:szCs w:val="24"/>
        </w:rPr>
      </w:pPr>
    </w:p>
    <w:p w14:paraId="050FAC59" w14:textId="77777777" w:rsidR="0061640E" w:rsidRPr="007A16FC" w:rsidRDefault="0061640E">
      <w:pPr>
        <w:suppressAutoHyphens w:val="0"/>
        <w:rPr>
          <w:szCs w:val="24"/>
        </w:rPr>
      </w:pPr>
    </w:p>
    <w:p w14:paraId="3DDA0094" w14:textId="11A50022" w:rsidR="00ED3DC8" w:rsidRPr="00FC6B0F" w:rsidRDefault="00342316" w:rsidP="003B318A">
      <w:pPr>
        <w:pStyle w:val="BodyTextIndent2"/>
        <w:ind w:left="0" w:firstLine="0"/>
        <w:rPr>
          <w:b/>
          <w:caps/>
          <w:szCs w:val="24"/>
        </w:rPr>
      </w:pPr>
      <w:r w:rsidRPr="00FC6B0F">
        <w:rPr>
          <w:b/>
          <w:caps/>
          <w:szCs w:val="24"/>
        </w:rPr>
        <w:t xml:space="preserve">Article </w:t>
      </w:r>
      <w:r w:rsidR="00ED3DC8" w:rsidRPr="00FC6B0F">
        <w:rPr>
          <w:b/>
          <w:caps/>
          <w:szCs w:val="24"/>
        </w:rPr>
        <w:t>X</w:t>
      </w:r>
      <w:r w:rsidR="001C1020">
        <w:rPr>
          <w:b/>
          <w:caps/>
          <w:szCs w:val="24"/>
        </w:rPr>
        <w:t>I</w:t>
      </w:r>
      <w:r w:rsidR="00FF497C" w:rsidRPr="00FC6B0F">
        <w:rPr>
          <w:b/>
          <w:caps/>
          <w:szCs w:val="24"/>
        </w:rPr>
        <w:t xml:space="preserve">. </w:t>
      </w:r>
      <w:r w:rsidR="008A4938" w:rsidRPr="00FC6B0F">
        <w:rPr>
          <w:b/>
          <w:caps/>
          <w:szCs w:val="24"/>
        </w:rPr>
        <w:t xml:space="preserve">- </w:t>
      </w:r>
      <w:r w:rsidR="00AE748F" w:rsidRPr="00FC6B0F">
        <w:rPr>
          <w:b/>
          <w:caps/>
          <w:szCs w:val="24"/>
        </w:rPr>
        <w:t>Fiscal Year</w:t>
      </w:r>
    </w:p>
    <w:p w14:paraId="083B6D85" w14:textId="419BA3CA" w:rsidR="00AE748F" w:rsidRPr="007A16FC" w:rsidRDefault="00AE748F" w:rsidP="00816F79">
      <w:pPr>
        <w:pStyle w:val="BodyTextIndent2"/>
        <w:ind w:left="360" w:firstLine="0"/>
        <w:rPr>
          <w:bCs/>
          <w:szCs w:val="24"/>
        </w:rPr>
      </w:pPr>
      <w:r w:rsidRPr="007A16FC">
        <w:rPr>
          <w:bCs/>
          <w:szCs w:val="24"/>
        </w:rPr>
        <w:t xml:space="preserve">The </w:t>
      </w:r>
      <w:r w:rsidR="003F694A">
        <w:rPr>
          <w:bCs/>
          <w:szCs w:val="24"/>
        </w:rPr>
        <w:t>CSC</w:t>
      </w:r>
      <w:r w:rsidRPr="007A16FC">
        <w:rPr>
          <w:bCs/>
          <w:szCs w:val="24"/>
        </w:rPr>
        <w:t xml:space="preserve"> year shall commence on </w:t>
      </w:r>
      <w:r w:rsidR="00430502">
        <w:rPr>
          <w:bCs/>
          <w:szCs w:val="24"/>
        </w:rPr>
        <w:t>June</w:t>
      </w:r>
      <w:r w:rsidR="00430502" w:rsidRPr="007A16FC">
        <w:rPr>
          <w:bCs/>
          <w:szCs w:val="24"/>
        </w:rPr>
        <w:t xml:space="preserve"> </w:t>
      </w:r>
      <w:r w:rsidRPr="007A16FC">
        <w:rPr>
          <w:bCs/>
          <w:szCs w:val="24"/>
        </w:rPr>
        <w:t>1</w:t>
      </w:r>
      <w:r w:rsidRPr="007A16FC">
        <w:rPr>
          <w:bCs/>
          <w:szCs w:val="24"/>
          <w:vertAlign w:val="superscript"/>
        </w:rPr>
        <w:t>st</w:t>
      </w:r>
      <w:r w:rsidRPr="007A16FC">
        <w:rPr>
          <w:bCs/>
          <w:szCs w:val="24"/>
        </w:rPr>
        <w:t xml:space="preserve"> and end on </w:t>
      </w:r>
      <w:r w:rsidR="00430502">
        <w:rPr>
          <w:bCs/>
          <w:szCs w:val="24"/>
        </w:rPr>
        <w:t>May 31</w:t>
      </w:r>
      <w:r w:rsidR="00430502" w:rsidRPr="00DD6CC4">
        <w:rPr>
          <w:bCs/>
          <w:szCs w:val="24"/>
          <w:vertAlign w:val="superscript"/>
        </w:rPr>
        <w:t>st</w:t>
      </w:r>
      <w:r w:rsidR="00430502">
        <w:rPr>
          <w:bCs/>
          <w:szCs w:val="24"/>
        </w:rPr>
        <w:t xml:space="preserve"> </w:t>
      </w:r>
      <w:r w:rsidRPr="007A16FC">
        <w:rPr>
          <w:bCs/>
          <w:szCs w:val="24"/>
        </w:rPr>
        <w:t>of each year.</w:t>
      </w:r>
    </w:p>
    <w:p w14:paraId="7E413DD1" w14:textId="27ED755C" w:rsidR="00305367" w:rsidRDefault="00305367" w:rsidP="00305367">
      <w:pPr>
        <w:pStyle w:val="BodyTextIndent2"/>
        <w:ind w:left="0" w:firstLine="0"/>
        <w:rPr>
          <w:bCs/>
          <w:szCs w:val="24"/>
        </w:rPr>
      </w:pPr>
    </w:p>
    <w:p w14:paraId="2DAEE57D" w14:textId="77777777" w:rsidR="0061640E" w:rsidRPr="007A16FC" w:rsidRDefault="0061640E" w:rsidP="00305367">
      <w:pPr>
        <w:pStyle w:val="BodyTextIndent2"/>
        <w:ind w:left="0" w:firstLine="0"/>
        <w:rPr>
          <w:bCs/>
          <w:szCs w:val="24"/>
        </w:rPr>
      </w:pPr>
    </w:p>
    <w:p w14:paraId="5BBC1CC4" w14:textId="0FDCDB29" w:rsidR="00305367" w:rsidRPr="00FC6B0F" w:rsidRDefault="00342316" w:rsidP="00305367">
      <w:pPr>
        <w:pStyle w:val="BodyTextIndent2"/>
        <w:ind w:left="0" w:firstLine="0"/>
        <w:rPr>
          <w:b/>
          <w:caps/>
          <w:szCs w:val="24"/>
        </w:rPr>
      </w:pPr>
      <w:r w:rsidRPr="00FC6B0F">
        <w:rPr>
          <w:b/>
          <w:caps/>
          <w:szCs w:val="24"/>
        </w:rPr>
        <w:t xml:space="preserve">Article </w:t>
      </w:r>
      <w:r w:rsidR="00305367" w:rsidRPr="00FC6B0F">
        <w:rPr>
          <w:b/>
          <w:caps/>
          <w:szCs w:val="24"/>
        </w:rPr>
        <w:t>X</w:t>
      </w:r>
      <w:r w:rsidR="00A04677" w:rsidRPr="00FC6B0F">
        <w:rPr>
          <w:b/>
          <w:caps/>
          <w:szCs w:val="24"/>
        </w:rPr>
        <w:t>I</w:t>
      </w:r>
      <w:r w:rsidR="001C1020">
        <w:rPr>
          <w:b/>
          <w:caps/>
          <w:szCs w:val="24"/>
        </w:rPr>
        <w:t>I</w:t>
      </w:r>
      <w:r w:rsidR="00305367" w:rsidRPr="00FC6B0F">
        <w:rPr>
          <w:b/>
          <w:caps/>
          <w:szCs w:val="24"/>
        </w:rPr>
        <w:t xml:space="preserve">. </w:t>
      </w:r>
      <w:r w:rsidR="00806E9E" w:rsidRPr="00FC6B0F">
        <w:rPr>
          <w:b/>
          <w:caps/>
          <w:szCs w:val="24"/>
        </w:rPr>
        <w:t xml:space="preserve">- </w:t>
      </w:r>
      <w:r w:rsidR="00305367" w:rsidRPr="00FC6B0F">
        <w:rPr>
          <w:b/>
          <w:caps/>
          <w:szCs w:val="24"/>
        </w:rPr>
        <w:t>Finance</w:t>
      </w:r>
    </w:p>
    <w:p w14:paraId="6F550F3F" w14:textId="77777777" w:rsidR="00ED3DC8" w:rsidRPr="00F505B2" w:rsidRDefault="00ED3DC8" w:rsidP="00E72C65">
      <w:pPr>
        <w:pStyle w:val="BodyTextIndent2"/>
        <w:ind w:left="1440"/>
        <w:rPr>
          <w:bCs/>
          <w:szCs w:val="24"/>
        </w:rPr>
      </w:pPr>
    </w:p>
    <w:p w14:paraId="2D36C9CA" w14:textId="1AC21294" w:rsidR="00C85157" w:rsidRPr="007A16FC" w:rsidRDefault="00ED3DC8" w:rsidP="0095666D">
      <w:pPr>
        <w:pStyle w:val="BodyTextIndent2"/>
        <w:ind w:left="360" w:firstLine="0"/>
        <w:rPr>
          <w:szCs w:val="24"/>
        </w:rPr>
      </w:pPr>
      <w:r w:rsidRPr="007A16FC">
        <w:rPr>
          <w:b/>
          <w:szCs w:val="24"/>
        </w:rPr>
        <w:t>Section 1.</w:t>
      </w:r>
      <w:r w:rsidR="00806E9E" w:rsidRPr="007A16FC">
        <w:rPr>
          <w:b/>
          <w:szCs w:val="24"/>
        </w:rPr>
        <w:t xml:space="preserve"> Dues</w:t>
      </w:r>
    </w:p>
    <w:p w14:paraId="29E8256C" w14:textId="67F7B979" w:rsidR="00ED3DC8" w:rsidRPr="007A16FC" w:rsidRDefault="00ED3DC8">
      <w:pPr>
        <w:pStyle w:val="BodyTextIndent2"/>
        <w:numPr>
          <w:ilvl w:val="0"/>
          <w:numId w:val="21"/>
        </w:numPr>
        <w:ind w:left="1620" w:hanging="540"/>
        <w:rPr>
          <w:szCs w:val="24"/>
        </w:rPr>
      </w:pPr>
      <w:r w:rsidRPr="007A16FC">
        <w:rPr>
          <w:szCs w:val="24"/>
        </w:rPr>
        <w:t xml:space="preserve">Chapter </w:t>
      </w:r>
      <w:r w:rsidR="00267231" w:rsidRPr="007A16FC">
        <w:rPr>
          <w:szCs w:val="24"/>
        </w:rPr>
        <w:t xml:space="preserve">dues are </w:t>
      </w:r>
      <w:r w:rsidRPr="007A16FC">
        <w:rPr>
          <w:szCs w:val="24"/>
        </w:rPr>
        <w:t>$</w:t>
      </w:r>
      <w:r w:rsidR="00806E9E" w:rsidRPr="007A16FC">
        <w:rPr>
          <w:szCs w:val="24"/>
        </w:rPr>
        <w:t>3</w:t>
      </w:r>
      <w:r w:rsidRPr="007A16FC">
        <w:rPr>
          <w:szCs w:val="24"/>
        </w:rPr>
        <w:t>5.00 (T</w:t>
      </w:r>
      <w:r w:rsidR="00806E9E" w:rsidRPr="007A16FC">
        <w:rPr>
          <w:szCs w:val="24"/>
        </w:rPr>
        <w:t>hirty</w:t>
      </w:r>
      <w:r w:rsidRPr="007A16FC">
        <w:rPr>
          <w:szCs w:val="24"/>
        </w:rPr>
        <w:t xml:space="preserve">-Five Dollars) per </w:t>
      </w:r>
      <w:r w:rsidR="003F694A">
        <w:rPr>
          <w:szCs w:val="24"/>
        </w:rPr>
        <w:t>c</w:t>
      </w:r>
      <w:r w:rsidRPr="007A16FC">
        <w:rPr>
          <w:szCs w:val="24"/>
        </w:rPr>
        <w:t>hapter plus $12.00 (Twelve Dollars) per active member.</w:t>
      </w:r>
    </w:p>
    <w:p w14:paraId="3FC27BF5" w14:textId="1C1FA423" w:rsidR="00ED3DC8" w:rsidRPr="007A16FC" w:rsidRDefault="00ED3DC8">
      <w:pPr>
        <w:pStyle w:val="BodyTextIndent2"/>
        <w:numPr>
          <w:ilvl w:val="0"/>
          <w:numId w:val="21"/>
        </w:numPr>
        <w:ind w:left="1620" w:hanging="540"/>
        <w:rPr>
          <w:szCs w:val="24"/>
        </w:rPr>
      </w:pPr>
      <w:r w:rsidRPr="007A16FC">
        <w:rPr>
          <w:szCs w:val="24"/>
        </w:rPr>
        <w:t xml:space="preserve">Council dues </w:t>
      </w:r>
      <w:r w:rsidR="00267231" w:rsidRPr="007A16FC">
        <w:rPr>
          <w:szCs w:val="24"/>
        </w:rPr>
        <w:t>are</w:t>
      </w:r>
      <w:r w:rsidRPr="007A16FC">
        <w:rPr>
          <w:szCs w:val="24"/>
        </w:rPr>
        <w:t xml:space="preserve"> $</w:t>
      </w:r>
      <w:r w:rsidR="00806E9E" w:rsidRPr="007A16FC">
        <w:rPr>
          <w:szCs w:val="24"/>
        </w:rPr>
        <w:t>3</w:t>
      </w:r>
      <w:r w:rsidRPr="007A16FC">
        <w:rPr>
          <w:szCs w:val="24"/>
        </w:rPr>
        <w:t>0.00 (T</w:t>
      </w:r>
      <w:r w:rsidR="00E3442E">
        <w:rPr>
          <w:szCs w:val="24"/>
        </w:rPr>
        <w:t>hirty</w:t>
      </w:r>
      <w:r w:rsidRPr="007A16FC">
        <w:rPr>
          <w:szCs w:val="24"/>
        </w:rPr>
        <w:t xml:space="preserve"> Dollars) per </w:t>
      </w:r>
      <w:r w:rsidR="003F694A">
        <w:rPr>
          <w:szCs w:val="24"/>
        </w:rPr>
        <w:t>c</w:t>
      </w:r>
      <w:r w:rsidRPr="007A16FC">
        <w:rPr>
          <w:szCs w:val="24"/>
        </w:rPr>
        <w:t>ouncil.</w:t>
      </w:r>
    </w:p>
    <w:p w14:paraId="5BA38BDA" w14:textId="6D73918A" w:rsidR="00ED3DC8" w:rsidRDefault="00806E9E" w:rsidP="006D570A">
      <w:pPr>
        <w:pStyle w:val="BodyTextIndent2"/>
        <w:numPr>
          <w:ilvl w:val="0"/>
          <w:numId w:val="21"/>
        </w:numPr>
        <w:ind w:left="1620" w:hanging="540"/>
        <w:rPr>
          <w:szCs w:val="24"/>
        </w:rPr>
      </w:pPr>
      <w:r w:rsidRPr="00430502">
        <w:rPr>
          <w:szCs w:val="24"/>
        </w:rPr>
        <w:t>D</w:t>
      </w:r>
      <w:r w:rsidR="00ED3DC8" w:rsidRPr="00430502">
        <w:rPr>
          <w:szCs w:val="24"/>
        </w:rPr>
        <w:t xml:space="preserve">ues are due and payable </w:t>
      </w:r>
      <w:r w:rsidRPr="00430502">
        <w:rPr>
          <w:szCs w:val="24"/>
        </w:rPr>
        <w:t xml:space="preserve">by </w:t>
      </w:r>
      <w:r w:rsidR="00ED3DC8" w:rsidRPr="00430502">
        <w:rPr>
          <w:szCs w:val="24"/>
        </w:rPr>
        <w:t>December 1 each year</w:t>
      </w:r>
      <w:r w:rsidR="0040751C" w:rsidRPr="00430502">
        <w:rPr>
          <w:szCs w:val="24"/>
        </w:rPr>
        <w:t xml:space="preserve"> to the State Treasurer</w:t>
      </w:r>
      <w:r w:rsidR="0061640E" w:rsidRPr="00430502">
        <w:rPr>
          <w:szCs w:val="24"/>
        </w:rPr>
        <w:t>.</w:t>
      </w:r>
      <w:r w:rsidR="00ED3DC8" w:rsidRPr="00430502">
        <w:rPr>
          <w:szCs w:val="24"/>
        </w:rPr>
        <w:t xml:space="preserve"> </w:t>
      </w:r>
      <w:r w:rsidR="0061640E" w:rsidRPr="00430502">
        <w:rPr>
          <w:szCs w:val="24"/>
        </w:rPr>
        <w:t>I</w:t>
      </w:r>
      <w:r w:rsidR="00ED3DC8" w:rsidRPr="00430502">
        <w:rPr>
          <w:szCs w:val="24"/>
        </w:rPr>
        <w:t xml:space="preserve">f not postmarked on or before that date, </w:t>
      </w:r>
      <w:r w:rsidR="003F694A">
        <w:rPr>
          <w:szCs w:val="24"/>
        </w:rPr>
        <w:t>c</w:t>
      </w:r>
      <w:r w:rsidR="00ED3DC8" w:rsidRPr="00430502">
        <w:rPr>
          <w:szCs w:val="24"/>
        </w:rPr>
        <w:t xml:space="preserve">hapters and/or </w:t>
      </w:r>
      <w:r w:rsidR="003F694A">
        <w:rPr>
          <w:szCs w:val="24"/>
        </w:rPr>
        <w:t>c</w:t>
      </w:r>
      <w:r w:rsidR="00ED3DC8" w:rsidRPr="00430502">
        <w:rPr>
          <w:szCs w:val="24"/>
        </w:rPr>
        <w:t>ouncils will not be in good standing in the State Council</w:t>
      </w:r>
      <w:r w:rsidR="00430502" w:rsidRPr="00430502">
        <w:rPr>
          <w:szCs w:val="24"/>
        </w:rPr>
        <w:t>.</w:t>
      </w:r>
    </w:p>
    <w:p w14:paraId="5980812B" w14:textId="312C2EA5" w:rsidR="005831D5" w:rsidRDefault="005831D5">
      <w:pPr>
        <w:suppressAutoHyphens w:val="0"/>
        <w:rPr>
          <w:szCs w:val="24"/>
        </w:rPr>
      </w:pPr>
      <w:r>
        <w:rPr>
          <w:szCs w:val="24"/>
        </w:rPr>
        <w:br w:type="page"/>
      </w:r>
    </w:p>
    <w:p w14:paraId="2C39010A" w14:textId="2FD6B399" w:rsidR="00C85157" w:rsidRPr="007A16FC" w:rsidRDefault="00ED3DC8" w:rsidP="0095666D">
      <w:pPr>
        <w:pStyle w:val="BodyTextIndent2"/>
        <w:ind w:left="360" w:firstLine="0"/>
        <w:rPr>
          <w:szCs w:val="24"/>
        </w:rPr>
      </w:pPr>
      <w:r w:rsidRPr="007A16FC">
        <w:rPr>
          <w:b/>
          <w:szCs w:val="24"/>
        </w:rPr>
        <w:t xml:space="preserve">Section </w:t>
      </w:r>
      <w:r w:rsidR="00806E9E" w:rsidRPr="007A16FC">
        <w:rPr>
          <w:b/>
          <w:szCs w:val="24"/>
        </w:rPr>
        <w:t>2</w:t>
      </w:r>
      <w:r w:rsidRPr="007A16FC">
        <w:rPr>
          <w:b/>
          <w:szCs w:val="24"/>
        </w:rPr>
        <w:t>.</w:t>
      </w:r>
      <w:r w:rsidR="00806E9E" w:rsidRPr="007A16FC">
        <w:rPr>
          <w:b/>
          <w:szCs w:val="24"/>
        </w:rPr>
        <w:t xml:space="preserve"> Honorary Membership</w:t>
      </w:r>
    </w:p>
    <w:p w14:paraId="664BD6D9" w14:textId="0696D502" w:rsidR="00806E9E" w:rsidRPr="007A16FC" w:rsidRDefault="00ED3DC8">
      <w:pPr>
        <w:pStyle w:val="BodyTextIndent2"/>
        <w:numPr>
          <w:ilvl w:val="0"/>
          <w:numId w:val="22"/>
        </w:numPr>
        <w:ind w:left="1620" w:hanging="540"/>
        <w:rPr>
          <w:szCs w:val="24"/>
        </w:rPr>
      </w:pPr>
      <w:r w:rsidRPr="007A16FC">
        <w:rPr>
          <w:szCs w:val="24"/>
        </w:rPr>
        <w:t xml:space="preserve">Honorary membership in the </w:t>
      </w:r>
      <w:r w:rsidR="003D7D19">
        <w:rPr>
          <w:szCs w:val="24"/>
        </w:rPr>
        <w:t>CSC</w:t>
      </w:r>
      <w:r w:rsidRPr="007A16FC">
        <w:rPr>
          <w:szCs w:val="24"/>
        </w:rPr>
        <w:t xml:space="preserve"> shall be given to all new chapters for the term of their charter year.</w:t>
      </w:r>
    </w:p>
    <w:p w14:paraId="3E804B67" w14:textId="77777777" w:rsidR="00806E9E" w:rsidRPr="007A16FC" w:rsidRDefault="00ED3DC8">
      <w:pPr>
        <w:pStyle w:val="BodyTextIndent2"/>
        <w:numPr>
          <w:ilvl w:val="0"/>
          <w:numId w:val="22"/>
        </w:numPr>
        <w:ind w:left="1620" w:hanging="540"/>
        <w:rPr>
          <w:szCs w:val="24"/>
        </w:rPr>
      </w:pPr>
      <w:r w:rsidRPr="007A16FC">
        <w:rPr>
          <w:szCs w:val="24"/>
        </w:rPr>
        <w:t xml:space="preserve">The chapter’s annual dues will commence with the next </w:t>
      </w:r>
      <w:r w:rsidR="0040751C" w:rsidRPr="007A16FC">
        <w:rPr>
          <w:szCs w:val="24"/>
        </w:rPr>
        <w:t xml:space="preserve">State Council </w:t>
      </w:r>
      <w:r w:rsidRPr="007A16FC">
        <w:rPr>
          <w:szCs w:val="24"/>
        </w:rPr>
        <w:t>year.</w:t>
      </w:r>
    </w:p>
    <w:p w14:paraId="18EDAF37" w14:textId="77777777" w:rsidR="00806E9E" w:rsidRPr="007A16FC" w:rsidRDefault="00ED3DC8">
      <w:pPr>
        <w:pStyle w:val="BodyTextIndent2"/>
        <w:numPr>
          <w:ilvl w:val="0"/>
          <w:numId w:val="22"/>
        </w:numPr>
        <w:ind w:left="1620" w:hanging="540"/>
        <w:rPr>
          <w:szCs w:val="24"/>
        </w:rPr>
      </w:pPr>
      <w:r w:rsidRPr="007A16FC">
        <w:rPr>
          <w:szCs w:val="24"/>
        </w:rPr>
        <w:t>This honorary membership will carry all obligations and privileges of membership in the State Council.</w:t>
      </w:r>
    </w:p>
    <w:p w14:paraId="21E9A41E" w14:textId="6FE789AE" w:rsidR="00ED3DC8" w:rsidRPr="007A16FC" w:rsidRDefault="00ED3DC8">
      <w:pPr>
        <w:pStyle w:val="BodyTextIndent2"/>
        <w:numPr>
          <w:ilvl w:val="0"/>
          <w:numId w:val="22"/>
        </w:numPr>
        <w:ind w:left="1620" w:hanging="540"/>
        <w:rPr>
          <w:szCs w:val="24"/>
        </w:rPr>
      </w:pPr>
      <w:r w:rsidRPr="007A16FC">
        <w:rPr>
          <w:szCs w:val="24"/>
        </w:rPr>
        <w:t xml:space="preserve">New chapters are responsible for their </w:t>
      </w:r>
      <w:r w:rsidR="00816F79">
        <w:rPr>
          <w:szCs w:val="24"/>
        </w:rPr>
        <w:t>IC</w:t>
      </w:r>
      <w:r w:rsidRPr="007A16FC">
        <w:rPr>
          <w:szCs w:val="24"/>
        </w:rPr>
        <w:t xml:space="preserve"> dues.</w:t>
      </w:r>
    </w:p>
    <w:p w14:paraId="1B49D151" w14:textId="77777777" w:rsidR="00ED3DC8" w:rsidRPr="007A16FC" w:rsidRDefault="00ED3DC8" w:rsidP="00E72C65">
      <w:pPr>
        <w:pStyle w:val="BodyTextIndent2"/>
        <w:ind w:left="540" w:hanging="540"/>
        <w:rPr>
          <w:szCs w:val="24"/>
        </w:rPr>
      </w:pPr>
    </w:p>
    <w:p w14:paraId="79EFCFA9" w14:textId="0403AC1E" w:rsidR="00C85157" w:rsidRPr="007A16FC" w:rsidRDefault="00ED3DC8" w:rsidP="0095666D">
      <w:pPr>
        <w:pStyle w:val="BodyTextIndent2"/>
        <w:ind w:left="360" w:firstLine="0"/>
        <w:rPr>
          <w:szCs w:val="24"/>
        </w:rPr>
      </w:pPr>
      <w:r w:rsidRPr="007A16FC">
        <w:rPr>
          <w:b/>
          <w:szCs w:val="24"/>
        </w:rPr>
        <w:t xml:space="preserve">Section </w:t>
      </w:r>
      <w:r w:rsidR="00806E9E" w:rsidRPr="007A16FC">
        <w:rPr>
          <w:b/>
          <w:szCs w:val="24"/>
        </w:rPr>
        <w:t>3</w:t>
      </w:r>
      <w:r w:rsidRPr="007A16FC">
        <w:rPr>
          <w:b/>
          <w:szCs w:val="24"/>
        </w:rPr>
        <w:t>.</w:t>
      </w:r>
      <w:r w:rsidR="00806E9E" w:rsidRPr="007A16FC">
        <w:rPr>
          <w:b/>
          <w:szCs w:val="24"/>
        </w:rPr>
        <w:t xml:space="preserve"> Leadership and Educational</w:t>
      </w:r>
      <w:r w:rsidR="00E44F08">
        <w:rPr>
          <w:b/>
          <w:szCs w:val="24"/>
        </w:rPr>
        <w:t xml:space="preserve"> </w:t>
      </w:r>
      <w:r w:rsidR="00806E9E" w:rsidRPr="007A16FC">
        <w:rPr>
          <w:b/>
          <w:szCs w:val="24"/>
        </w:rPr>
        <w:t>Fund</w:t>
      </w:r>
    </w:p>
    <w:p w14:paraId="2CB71A00" w14:textId="5A4AB7F4" w:rsidR="00BF09E7" w:rsidRPr="007A16FC" w:rsidRDefault="00ED3DC8">
      <w:pPr>
        <w:pStyle w:val="BodyTextIndent2"/>
        <w:numPr>
          <w:ilvl w:val="0"/>
          <w:numId w:val="23"/>
        </w:numPr>
        <w:ind w:left="1620" w:hanging="540"/>
        <w:rPr>
          <w:szCs w:val="24"/>
        </w:rPr>
      </w:pPr>
      <w:r w:rsidRPr="007A16FC">
        <w:rPr>
          <w:szCs w:val="24"/>
        </w:rPr>
        <w:t xml:space="preserve">The President shall appoint two (2) Trustees, for 3-year (3) terms, to administer </w:t>
      </w:r>
      <w:r w:rsidRPr="007A16FC">
        <w:rPr>
          <w:szCs w:val="24"/>
          <w:u w:val="single"/>
        </w:rPr>
        <w:t>The Leadership and Education</w:t>
      </w:r>
      <w:r w:rsidR="00E44F08">
        <w:rPr>
          <w:szCs w:val="24"/>
          <w:u w:val="single"/>
        </w:rPr>
        <w:t>al</w:t>
      </w:r>
      <w:r w:rsidRPr="007A16FC">
        <w:rPr>
          <w:szCs w:val="24"/>
          <w:u w:val="single"/>
        </w:rPr>
        <w:t xml:space="preserve"> Fund of the </w:t>
      </w:r>
      <w:r w:rsidR="00816F79">
        <w:rPr>
          <w:szCs w:val="24"/>
          <w:u w:val="single"/>
        </w:rPr>
        <w:t xml:space="preserve">CSC </w:t>
      </w:r>
      <w:r w:rsidRPr="007A16FC">
        <w:rPr>
          <w:szCs w:val="24"/>
          <w:u w:val="single"/>
        </w:rPr>
        <w:t>of ESA.</w:t>
      </w:r>
    </w:p>
    <w:p w14:paraId="6FB8DD1A" w14:textId="5AEC8D4E" w:rsidR="00BF09E7" w:rsidRPr="007A16FC" w:rsidRDefault="00ED3DC8">
      <w:pPr>
        <w:pStyle w:val="BodyTextIndent2"/>
        <w:numPr>
          <w:ilvl w:val="0"/>
          <w:numId w:val="23"/>
        </w:numPr>
        <w:ind w:left="1620" w:hanging="540"/>
        <w:rPr>
          <w:szCs w:val="24"/>
        </w:rPr>
      </w:pPr>
      <w:r w:rsidRPr="007A16FC">
        <w:rPr>
          <w:szCs w:val="24"/>
        </w:rPr>
        <w:t xml:space="preserve">This fund shall be invested in interest bearing accounts to fund speakers or other educational </w:t>
      </w:r>
      <w:r w:rsidR="00E44F08">
        <w:rPr>
          <w:szCs w:val="24"/>
        </w:rPr>
        <w:t xml:space="preserve">needs </w:t>
      </w:r>
      <w:r w:rsidRPr="007A16FC">
        <w:rPr>
          <w:szCs w:val="24"/>
        </w:rPr>
        <w:t xml:space="preserve">for the </w:t>
      </w:r>
      <w:r w:rsidR="00E44F08">
        <w:rPr>
          <w:szCs w:val="24"/>
        </w:rPr>
        <w:t>CSC</w:t>
      </w:r>
      <w:r w:rsidRPr="007A16FC">
        <w:rPr>
          <w:szCs w:val="24"/>
        </w:rPr>
        <w:t>.</w:t>
      </w:r>
    </w:p>
    <w:p w14:paraId="49E540C0" w14:textId="7AF1EC40" w:rsidR="00BF09E7" w:rsidRPr="007A16FC" w:rsidRDefault="00ED3DC8">
      <w:pPr>
        <w:pStyle w:val="BodyTextIndent2"/>
        <w:numPr>
          <w:ilvl w:val="0"/>
          <w:numId w:val="23"/>
        </w:numPr>
        <w:ind w:left="1620" w:hanging="540"/>
        <w:rPr>
          <w:szCs w:val="24"/>
        </w:rPr>
      </w:pPr>
      <w:r w:rsidRPr="007A16FC">
        <w:rPr>
          <w:szCs w:val="24"/>
        </w:rPr>
        <w:t>Monetary distribution shall be made with the approval of the Executive Board.</w:t>
      </w:r>
    </w:p>
    <w:p w14:paraId="7FFE9248" w14:textId="08F12EAE" w:rsidR="00ED3DC8" w:rsidRPr="007A16FC" w:rsidRDefault="00ED3DC8">
      <w:pPr>
        <w:pStyle w:val="BodyTextIndent2"/>
        <w:numPr>
          <w:ilvl w:val="0"/>
          <w:numId w:val="23"/>
        </w:numPr>
        <w:ind w:left="1620" w:hanging="540"/>
        <w:rPr>
          <w:szCs w:val="24"/>
        </w:rPr>
      </w:pPr>
      <w:r w:rsidRPr="007A16FC">
        <w:rPr>
          <w:szCs w:val="24"/>
        </w:rPr>
        <w:t>A status report of the fund shall be given by the Trustees annually at State Convention.</w:t>
      </w:r>
    </w:p>
    <w:p w14:paraId="0E2F94A5" w14:textId="77777777" w:rsidR="0003333D" w:rsidRPr="00F505B2" w:rsidRDefault="0003333D" w:rsidP="00103F2E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4157AAB0" w14:textId="77777777" w:rsidR="0095666D" w:rsidRPr="00F505B2" w:rsidRDefault="0095666D" w:rsidP="00103F2E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4412D9A0" w14:textId="7708FFDE" w:rsidR="00516E81" w:rsidRPr="00FC6B0F" w:rsidRDefault="00342316" w:rsidP="00103F2E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Times New Roman" w:hAnsi="Times New Roman"/>
          <w:b/>
          <w:i/>
          <w:iCs/>
          <w:caps/>
          <w:color w:val="000000"/>
          <w:sz w:val="24"/>
          <w:szCs w:val="24"/>
        </w:rPr>
      </w:pPr>
      <w:r w:rsidRPr="00FC6B0F">
        <w:rPr>
          <w:rFonts w:ascii="Times New Roman" w:hAnsi="Times New Roman"/>
          <w:b/>
          <w:caps/>
          <w:sz w:val="24"/>
          <w:szCs w:val="24"/>
        </w:rPr>
        <w:t xml:space="preserve">Article </w:t>
      </w:r>
      <w:r w:rsidR="00516E81" w:rsidRPr="00FC6B0F">
        <w:rPr>
          <w:rFonts w:ascii="Times New Roman" w:hAnsi="Times New Roman"/>
          <w:b/>
          <w:caps/>
          <w:sz w:val="24"/>
          <w:szCs w:val="24"/>
        </w:rPr>
        <w:t>X</w:t>
      </w:r>
      <w:r w:rsidR="00A10690" w:rsidRPr="00FC6B0F">
        <w:rPr>
          <w:rFonts w:ascii="Times New Roman" w:hAnsi="Times New Roman"/>
          <w:b/>
          <w:caps/>
          <w:sz w:val="24"/>
          <w:szCs w:val="24"/>
        </w:rPr>
        <w:t>I</w:t>
      </w:r>
      <w:r w:rsidR="00A04677" w:rsidRPr="00FC6B0F">
        <w:rPr>
          <w:rFonts w:ascii="Times New Roman" w:hAnsi="Times New Roman"/>
          <w:b/>
          <w:caps/>
          <w:sz w:val="24"/>
          <w:szCs w:val="24"/>
        </w:rPr>
        <w:t>I</w:t>
      </w:r>
      <w:r w:rsidR="001C1020">
        <w:rPr>
          <w:rFonts w:ascii="Times New Roman" w:hAnsi="Times New Roman"/>
          <w:b/>
          <w:caps/>
          <w:sz w:val="24"/>
          <w:szCs w:val="24"/>
        </w:rPr>
        <w:t>I</w:t>
      </w:r>
      <w:r w:rsidR="00B91D22" w:rsidRPr="00FC6B0F">
        <w:rPr>
          <w:rFonts w:ascii="Times New Roman" w:hAnsi="Times New Roman"/>
          <w:b/>
          <w:caps/>
          <w:color w:val="000000"/>
          <w:sz w:val="24"/>
          <w:szCs w:val="24"/>
        </w:rPr>
        <w:t>.</w:t>
      </w:r>
      <w:r w:rsidR="00CF7226" w:rsidRPr="00FC6B0F">
        <w:rPr>
          <w:rFonts w:ascii="Times New Roman" w:hAnsi="Times New Roman"/>
          <w:b/>
          <w:caps/>
          <w:color w:val="000000"/>
          <w:sz w:val="24"/>
          <w:szCs w:val="24"/>
        </w:rPr>
        <w:t xml:space="preserve"> </w:t>
      </w:r>
      <w:r w:rsidR="004A49E6" w:rsidRPr="00FC6B0F">
        <w:rPr>
          <w:rFonts w:ascii="Times New Roman" w:hAnsi="Times New Roman"/>
          <w:b/>
          <w:caps/>
          <w:color w:val="000000"/>
          <w:sz w:val="24"/>
          <w:szCs w:val="24"/>
        </w:rPr>
        <w:t xml:space="preserve">– </w:t>
      </w:r>
      <w:r w:rsidR="00516E81" w:rsidRPr="00FC6B0F">
        <w:rPr>
          <w:rFonts w:ascii="Times New Roman" w:hAnsi="Times New Roman"/>
          <w:b/>
          <w:caps/>
          <w:color w:val="000000"/>
          <w:sz w:val="24"/>
          <w:szCs w:val="24"/>
        </w:rPr>
        <w:t>C</w:t>
      </w:r>
      <w:r w:rsidR="00CF7226" w:rsidRPr="00FC6B0F">
        <w:rPr>
          <w:rFonts w:ascii="Times New Roman" w:hAnsi="Times New Roman"/>
          <w:b/>
          <w:caps/>
          <w:color w:val="000000"/>
          <w:sz w:val="24"/>
          <w:szCs w:val="24"/>
        </w:rPr>
        <w:t>ommittees</w:t>
      </w:r>
      <w:r w:rsidR="004A49E6" w:rsidRPr="00FC6B0F">
        <w:rPr>
          <w:rFonts w:ascii="Times New Roman" w:hAnsi="Times New Roman"/>
          <w:b/>
          <w:caps/>
          <w:color w:val="000000"/>
          <w:sz w:val="24"/>
          <w:szCs w:val="24"/>
        </w:rPr>
        <w:t>/Teams</w:t>
      </w:r>
    </w:p>
    <w:p w14:paraId="2233AF8F" w14:textId="77777777" w:rsidR="003B318A" w:rsidRPr="00F505B2" w:rsidRDefault="003B318A" w:rsidP="00103F2E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16668BF6" w14:textId="2F202537" w:rsidR="000120EE" w:rsidRPr="007A16FC" w:rsidRDefault="000120EE" w:rsidP="0095666D">
      <w:pPr>
        <w:pStyle w:val="BodyTextIndent2"/>
        <w:ind w:left="360" w:firstLine="0"/>
        <w:rPr>
          <w:b/>
          <w:color w:val="000000"/>
          <w:szCs w:val="24"/>
        </w:rPr>
      </w:pPr>
      <w:r w:rsidRPr="007A16FC">
        <w:rPr>
          <w:b/>
          <w:color w:val="000000"/>
          <w:szCs w:val="24"/>
        </w:rPr>
        <w:t>Section 1.</w:t>
      </w:r>
      <w:r w:rsidR="0095666D">
        <w:rPr>
          <w:b/>
          <w:color w:val="000000"/>
          <w:szCs w:val="24"/>
        </w:rPr>
        <w:t xml:space="preserve"> Special Committees</w:t>
      </w:r>
    </w:p>
    <w:p w14:paraId="76EC450F" w14:textId="772581CF" w:rsidR="000120EE" w:rsidRPr="007A16FC" w:rsidRDefault="000120EE" w:rsidP="004A49E6">
      <w:pPr>
        <w:pStyle w:val="Style0"/>
        <w:ind w:left="720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7A16FC">
        <w:rPr>
          <w:rFonts w:ascii="Times New Roman" w:hAnsi="Times New Roman"/>
          <w:bCs/>
          <w:color w:val="000000"/>
          <w:sz w:val="24"/>
          <w:szCs w:val="24"/>
        </w:rPr>
        <w:t>Special committees shall be appointed by the President to serve until the purpose for which they are appointed has been fulfilled or until they are discharged by the President.</w:t>
      </w:r>
    </w:p>
    <w:p w14:paraId="7801D5D4" w14:textId="47114EB9" w:rsidR="00F50327" w:rsidRPr="007A16FC" w:rsidRDefault="00F50327">
      <w:pPr>
        <w:suppressAutoHyphens w:val="0"/>
        <w:rPr>
          <w:rFonts w:eastAsia="Calibri"/>
          <w:bCs/>
          <w:color w:val="000000"/>
          <w:szCs w:val="24"/>
        </w:rPr>
      </w:pPr>
    </w:p>
    <w:p w14:paraId="5847B096" w14:textId="0C58D7F4" w:rsidR="00103BC3" w:rsidRPr="007A16FC" w:rsidRDefault="00103BC3" w:rsidP="0095666D">
      <w:pPr>
        <w:pStyle w:val="BodyTextIndent2"/>
        <w:ind w:left="360" w:firstLine="0"/>
        <w:rPr>
          <w:b/>
          <w:color w:val="000000"/>
          <w:szCs w:val="24"/>
        </w:rPr>
      </w:pPr>
      <w:r w:rsidRPr="007A16FC">
        <w:rPr>
          <w:b/>
          <w:color w:val="000000"/>
          <w:szCs w:val="24"/>
        </w:rPr>
        <w:t xml:space="preserve">Section </w:t>
      </w:r>
      <w:r w:rsidR="000120EE" w:rsidRPr="007A16FC">
        <w:rPr>
          <w:b/>
          <w:color w:val="000000"/>
          <w:szCs w:val="24"/>
        </w:rPr>
        <w:t>2</w:t>
      </w:r>
      <w:r w:rsidRPr="007A16FC">
        <w:rPr>
          <w:b/>
          <w:color w:val="000000"/>
          <w:szCs w:val="24"/>
        </w:rPr>
        <w:t>.</w:t>
      </w:r>
      <w:r w:rsidR="0095666D">
        <w:rPr>
          <w:b/>
          <w:color w:val="000000"/>
          <w:szCs w:val="24"/>
        </w:rPr>
        <w:t xml:space="preserve"> Good Standing</w:t>
      </w:r>
    </w:p>
    <w:p w14:paraId="6C2661F9" w14:textId="4E200936" w:rsidR="00103BC3" w:rsidRPr="007A16FC" w:rsidRDefault="00103BC3" w:rsidP="00103BC3">
      <w:pPr>
        <w:pStyle w:val="Style0"/>
        <w:ind w:left="720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7A16FC">
        <w:rPr>
          <w:rFonts w:ascii="Times New Roman" w:hAnsi="Times New Roman"/>
          <w:bCs/>
          <w:color w:val="000000"/>
          <w:sz w:val="24"/>
          <w:szCs w:val="24"/>
        </w:rPr>
        <w:t>All appointed committee chairman and committee members shall be in good standing with their chapter and the</w:t>
      </w:r>
      <w:r w:rsidR="003D7D19">
        <w:rPr>
          <w:rFonts w:ascii="Times New Roman" w:hAnsi="Times New Roman"/>
          <w:bCs/>
          <w:color w:val="000000"/>
          <w:sz w:val="24"/>
          <w:szCs w:val="24"/>
        </w:rPr>
        <w:t>ir</w:t>
      </w:r>
      <w:r w:rsidRPr="007A16FC">
        <w:rPr>
          <w:rFonts w:ascii="Times New Roman" w:hAnsi="Times New Roman"/>
          <w:bCs/>
          <w:color w:val="000000"/>
          <w:sz w:val="24"/>
          <w:szCs w:val="24"/>
        </w:rPr>
        <w:t xml:space="preserve"> chapter shall be in good standing with the</w:t>
      </w:r>
      <w:r w:rsidR="0043050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16F79">
        <w:rPr>
          <w:rFonts w:ascii="Times New Roman" w:hAnsi="Times New Roman"/>
          <w:bCs/>
          <w:color w:val="000000"/>
          <w:sz w:val="24"/>
          <w:szCs w:val="24"/>
        </w:rPr>
        <w:t>CSC</w:t>
      </w:r>
      <w:r w:rsidRPr="007A16FC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6A66720A" w14:textId="77777777" w:rsidR="00103BC3" w:rsidRPr="00F505B2" w:rsidRDefault="00103BC3" w:rsidP="00E72C65">
      <w:pPr>
        <w:pStyle w:val="Style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134B3E6" w14:textId="5EF6F6B9" w:rsidR="00C85157" w:rsidRPr="007A16FC" w:rsidRDefault="00C85157" w:rsidP="0095666D">
      <w:pPr>
        <w:pStyle w:val="BodyTextIndent2"/>
        <w:ind w:left="360" w:firstLine="0"/>
        <w:rPr>
          <w:b/>
          <w:color w:val="000000"/>
          <w:szCs w:val="24"/>
        </w:rPr>
      </w:pPr>
      <w:r w:rsidRPr="007A16FC">
        <w:rPr>
          <w:b/>
          <w:color w:val="000000"/>
          <w:szCs w:val="24"/>
        </w:rPr>
        <w:t>Section 3.</w:t>
      </w:r>
      <w:r w:rsidR="0095666D">
        <w:rPr>
          <w:b/>
          <w:color w:val="000000"/>
          <w:szCs w:val="24"/>
        </w:rPr>
        <w:t xml:space="preserve"> Nominating Committee</w:t>
      </w:r>
    </w:p>
    <w:p w14:paraId="0DE66DFA" w14:textId="0F4444E3" w:rsidR="00C85157" w:rsidRPr="007A16FC" w:rsidRDefault="00C85157" w:rsidP="00C01C65">
      <w:pPr>
        <w:pStyle w:val="Style0"/>
        <w:ind w:left="72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7A16FC">
        <w:rPr>
          <w:rFonts w:ascii="Times New Roman" w:hAnsi="Times New Roman"/>
          <w:color w:val="000000"/>
          <w:sz w:val="24"/>
          <w:szCs w:val="24"/>
        </w:rPr>
        <w:t>A Nominating Committee shall be appointed by the President</w:t>
      </w:r>
      <w:r w:rsidR="000120EE" w:rsidRPr="007A16FC">
        <w:rPr>
          <w:rFonts w:ascii="Times New Roman" w:hAnsi="Times New Roman"/>
          <w:color w:val="000000"/>
          <w:sz w:val="24"/>
          <w:szCs w:val="24"/>
        </w:rPr>
        <w:t>,</w:t>
      </w:r>
      <w:r w:rsidRPr="007A16FC">
        <w:rPr>
          <w:rFonts w:ascii="Times New Roman" w:hAnsi="Times New Roman"/>
          <w:color w:val="000000"/>
          <w:sz w:val="24"/>
          <w:szCs w:val="24"/>
        </w:rPr>
        <w:t xml:space="preserve"> with the President-Elect</w:t>
      </w:r>
      <w:r w:rsidR="004A49E6" w:rsidRPr="007A1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16FC">
        <w:rPr>
          <w:rFonts w:ascii="Times New Roman" w:hAnsi="Times New Roman"/>
          <w:color w:val="000000"/>
          <w:sz w:val="24"/>
          <w:szCs w:val="24"/>
        </w:rPr>
        <w:t xml:space="preserve">as Chairman. The committee shall strive for a balanced ballot </w:t>
      </w:r>
      <w:r w:rsidR="000120EE" w:rsidRPr="007A16FC">
        <w:rPr>
          <w:rFonts w:ascii="Times New Roman" w:hAnsi="Times New Roman"/>
          <w:color w:val="000000"/>
          <w:sz w:val="24"/>
          <w:szCs w:val="24"/>
        </w:rPr>
        <w:t>with</w:t>
      </w:r>
      <w:r w:rsidRPr="007A16FC">
        <w:rPr>
          <w:rFonts w:ascii="Times New Roman" w:hAnsi="Times New Roman"/>
          <w:color w:val="000000"/>
          <w:sz w:val="24"/>
          <w:szCs w:val="24"/>
        </w:rPr>
        <w:t xml:space="preserve"> at least two (2) candidates for each office, </w:t>
      </w:r>
      <w:r w:rsidR="000417AC" w:rsidRPr="007A16FC">
        <w:rPr>
          <w:rFonts w:ascii="Times New Roman" w:hAnsi="Times New Roman"/>
          <w:color w:val="000000"/>
          <w:sz w:val="24"/>
          <w:szCs w:val="24"/>
        </w:rPr>
        <w:t>except for</w:t>
      </w:r>
      <w:r w:rsidRPr="007A16FC">
        <w:rPr>
          <w:rFonts w:ascii="Times New Roman" w:hAnsi="Times New Roman"/>
          <w:color w:val="000000"/>
          <w:sz w:val="24"/>
          <w:szCs w:val="24"/>
        </w:rPr>
        <w:t xml:space="preserve"> President. The committee shall serve until the State Ballot is complete.</w:t>
      </w:r>
    </w:p>
    <w:p w14:paraId="5651B6A1" w14:textId="77777777" w:rsidR="00C85157" w:rsidRPr="005831D5" w:rsidRDefault="00C85157" w:rsidP="00C85157">
      <w:pPr>
        <w:pStyle w:val="Style0"/>
        <w:rPr>
          <w:rFonts w:ascii="Times New Roman" w:hAnsi="Times New Roman"/>
          <w:bCs/>
          <w:color w:val="000000"/>
          <w:sz w:val="24"/>
          <w:szCs w:val="24"/>
        </w:rPr>
      </w:pPr>
    </w:p>
    <w:p w14:paraId="17D812EF" w14:textId="4D617643" w:rsidR="00C85157" w:rsidRPr="007A16FC" w:rsidRDefault="00C85157" w:rsidP="0095666D">
      <w:pPr>
        <w:pStyle w:val="BodyTextIndent2"/>
        <w:ind w:left="360" w:firstLine="0"/>
        <w:rPr>
          <w:b/>
          <w:i/>
          <w:iCs/>
          <w:color w:val="000000"/>
          <w:szCs w:val="24"/>
        </w:rPr>
      </w:pPr>
      <w:r w:rsidRPr="007A16FC">
        <w:rPr>
          <w:b/>
          <w:color w:val="000000"/>
          <w:szCs w:val="24"/>
        </w:rPr>
        <w:t>Section</w:t>
      </w:r>
      <w:r w:rsidR="00A04677" w:rsidRPr="007A16FC">
        <w:rPr>
          <w:b/>
          <w:color w:val="000000"/>
          <w:szCs w:val="24"/>
        </w:rPr>
        <w:t>4</w:t>
      </w:r>
      <w:r w:rsidRPr="007A16FC">
        <w:rPr>
          <w:b/>
          <w:color w:val="000000"/>
          <w:szCs w:val="24"/>
        </w:rPr>
        <w:t>.</w:t>
      </w:r>
      <w:r w:rsidR="0095666D">
        <w:rPr>
          <w:b/>
          <w:color w:val="000000"/>
          <w:szCs w:val="24"/>
        </w:rPr>
        <w:t xml:space="preserve"> Membership Team</w:t>
      </w:r>
    </w:p>
    <w:p w14:paraId="575B297F" w14:textId="0618EDCE" w:rsidR="00C85157" w:rsidRPr="007A16FC" w:rsidRDefault="00C85157" w:rsidP="00C01C65">
      <w:pPr>
        <w:pStyle w:val="Style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A16FC">
        <w:rPr>
          <w:rFonts w:ascii="Times New Roman" w:hAnsi="Times New Roman"/>
          <w:color w:val="000000"/>
          <w:sz w:val="24"/>
          <w:szCs w:val="24"/>
        </w:rPr>
        <w:t>The</w:t>
      </w:r>
      <w:r w:rsidR="004305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16FC">
        <w:rPr>
          <w:rFonts w:ascii="Times New Roman" w:hAnsi="Times New Roman"/>
          <w:color w:val="000000"/>
          <w:sz w:val="24"/>
          <w:szCs w:val="24"/>
        </w:rPr>
        <w:t xml:space="preserve">Membership Team </w:t>
      </w:r>
      <w:r w:rsidR="00816F79">
        <w:rPr>
          <w:rFonts w:ascii="Times New Roman" w:hAnsi="Times New Roman"/>
          <w:color w:val="000000"/>
          <w:sz w:val="24"/>
          <w:szCs w:val="24"/>
        </w:rPr>
        <w:t xml:space="preserve">shall </w:t>
      </w:r>
      <w:r w:rsidRPr="007A16FC">
        <w:rPr>
          <w:rFonts w:ascii="Times New Roman" w:hAnsi="Times New Roman"/>
          <w:color w:val="000000"/>
          <w:sz w:val="24"/>
          <w:szCs w:val="24"/>
        </w:rPr>
        <w:t xml:space="preserve">promote </w:t>
      </w:r>
      <w:r w:rsidR="000120EE" w:rsidRPr="007A16FC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Pr="007A16FC">
        <w:rPr>
          <w:rFonts w:ascii="Times New Roman" w:hAnsi="Times New Roman"/>
          <w:color w:val="000000"/>
          <w:sz w:val="24"/>
          <w:szCs w:val="24"/>
        </w:rPr>
        <w:t>membership</w:t>
      </w:r>
      <w:r w:rsidR="001000F7" w:rsidRPr="007A1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120EE" w:rsidRPr="007A16FC">
        <w:rPr>
          <w:rFonts w:ascii="Times New Roman" w:hAnsi="Times New Roman"/>
          <w:color w:val="000000"/>
          <w:sz w:val="24"/>
          <w:szCs w:val="24"/>
        </w:rPr>
        <w:t>program.</w:t>
      </w:r>
      <w:r w:rsidRPr="007A16FC">
        <w:rPr>
          <w:rFonts w:ascii="Times New Roman" w:hAnsi="Times New Roman"/>
          <w:color w:val="000000"/>
          <w:sz w:val="24"/>
          <w:szCs w:val="24"/>
        </w:rPr>
        <w:t xml:space="preserve"> The President</w:t>
      </w:r>
      <w:r w:rsidR="00467063" w:rsidRPr="007A16FC">
        <w:rPr>
          <w:rFonts w:ascii="Times New Roman" w:hAnsi="Times New Roman"/>
          <w:color w:val="000000"/>
          <w:sz w:val="24"/>
          <w:szCs w:val="24"/>
        </w:rPr>
        <w:t>-Elect</w:t>
      </w:r>
      <w:r w:rsidRPr="007A16FC">
        <w:rPr>
          <w:rFonts w:ascii="Times New Roman" w:hAnsi="Times New Roman"/>
          <w:color w:val="000000"/>
          <w:sz w:val="24"/>
          <w:szCs w:val="24"/>
        </w:rPr>
        <w:t xml:space="preserve"> shall serve as chairman</w:t>
      </w:r>
      <w:r w:rsidR="0087691A">
        <w:rPr>
          <w:rFonts w:ascii="Times New Roman" w:hAnsi="Times New Roman"/>
          <w:color w:val="000000"/>
          <w:sz w:val="24"/>
          <w:szCs w:val="24"/>
        </w:rPr>
        <w:t>.</w:t>
      </w:r>
    </w:p>
    <w:p w14:paraId="5F53E2B3" w14:textId="77777777" w:rsidR="003B318A" w:rsidRPr="005831D5" w:rsidRDefault="003B318A" w:rsidP="005831D5">
      <w:pPr>
        <w:pStyle w:val="Style0"/>
        <w:rPr>
          <w:rFonts w:ascii="Times New Roman" w:hAnsi="Times New Roman"/>
          <w:bCs/>
          <w:color w:val="000000"/>
          <w:sz w:val="24"/>
          <w:szCs w:val="24"/>
        </w:rPr>
      </w:pPr>
    </w:p>
    <w:p w14:paraId="302CC6A5" w14:textId="04EF53AF" w:rsidR="00C85157" w:rsidRPr="007A16FC" w:rsidRDefault="00C85157" w:rsidP="0095666D">
      <w:pPr>
        <w:pStyle w:val="BodyTextIndent2"/>
        <w:ind w:left="360" w:firstLine="0"/>
        <w:rPr>
          <w:b/>
          <w:color w:val="000000"/>
          <w:szCs w:val="24"/>
        </w:rPr>
      </w:pPr>
      <w:r w:rsidRPr="007A16FC">
        <w:rPr>
          <w:b/>
          <w:color w:val="000000"/>
          <w:szCs w:val="24"/>
        </w:rPr>
        <w:t xml:space="preserve">Section </w:t>
      </w:r>
      <w:r w:rsidR="00A04677" w:rsidRPr="007A16FC">
        <w:rPr>
          <w:b/>
          <w:color w:val="000000"/>
          <w:szCs w:val="24"/>
        </w:rPr>
        <w:t>5</w:t>
      </w:r>
      <w:r w:rsidRPr="007A16FC">
        <w:rPr>
          <w:b/>
          <w:color w:val="000000"/>
          <w:szCs w:val="24"/>
        </w:rPr>
        <w:t>.</w:t>
      </w:r>
      <w:r w:rsidR="0095666D">
        <w:rPr>
          <w:b/>
          <w:color w:val="000000"/>
          <w:szCs w:val="24"/>
        </w:rPr>
        <w:t xml:space="preserve"> Philanthropic Team</w:t>
      </w:r>
    </w:p>
    <w:p w14:paraId="40CD64B5" w14:textId="196214F9" w:rsidR="00C85157" w:rsidRPr="007A16FC" w:rsidRDefault="00C85157" w:rsidP="00C01C65">
      <w:pPr>
        <w:pStyle w:val="Style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A16FC">
        <w:rPr>
          <w:rFonts w:ascii="Times New Roman" w:hAnsi="Times New Roman"/>
          <w:color w:val="000000"/>
          <w:sz w:val="24"/>
          <w:szCs w:val="24"/>
        </w:rPr>
        <w:t>The</w:t>
      </w:r>
      <w:r w:rsidR="00816F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16FC">
        <w:rPr>
          <w:rFonts w:ascii="Times New Roman" w:hAnsi="Times New Roman"/>
          <w:color w:val="000000"/>
          <w:sz w:val="24"/>
          <w:szCs w:val="24"/>
        </w:rPr>
        <w:t xml:space="preserve">Philanthropic Team </w:t>
      </w:r>
      <w:r w:rsidR="00816F79">
        <w:rPr>
          <w:rFonts w:ascii="Times New Roman" w:hAnsi="Times New Roman"/>
          <w:color w:val="000000"/>
          <w:sz w:val="24"/>
          <w:szCs w:val="24"/>
        </w:rPr>
        <w:t>shall</w:t>
      </w:r>
      <w:r w:rsidRPr="007A16FC">
        <w:rPr>
          <w:rFonts w:ascii="Times New Roman" w:hAnsi="Times New Roman"/>
          <w:color w:val="000000"/>
          <w:sz w:val="24"/>
          <w:szCs w:val="24"/>
        </w:rPr>
        <w:t xml:space="preserve"> coordinate the philanthropic works of the State Council. The Philanthropic Chairman shall serve as chairman. Other members shall be the </w:t>
      </w:r>
      <w:r w:rsidR="00236B63" w:rsidRPr="007A16FC">
        <w:rPr>
          <w:rFonts w:ascii="Times New Roman" w:hAnsi="Times New Roman"/>
          <w:color w:val="000000"/>
          <w:sz w:val="24"/>
          <w:szCs w:val="24"/>
        </w:rPr>
        <w:t>Easterseals</w:t>
      </w:r>
      <w:r w:rsidRPr="007A16FC">
        <w:rPr>
          <w:rFonts w:ascii="Times New Roman" w:hAnsi="Times New Roman"/>
          <w:color w:val="000000"/>
          <w:sz w:val="24"/>
          <w:szCs w:val="24"/>
        </w:rPr>
        <w:t xml:space="preserve"> Coordinator</w:t>
      </w:r>
      <w:r w:rsidR="001000F7" w:rsidRPr="007A16FC">
        <w:rPr>
          <w:rFonts w:ascii="Times New Roman" w:hAnsi="Times New Roman"/>
          <w:color w:val="000000"/>
          <w:sz w:val="24"/>
          <w:szCs w:val="24"/>
        </w:rPr>
        <w:t>,</w:t>
      </w:r>
      <w:r w:rsidRPr="007A16FC">
        <w:rPr>
          <w:rFonts w:ascii="Times New Roman" w:hAnsi="Times New Roman"/>
          <w:color w:val="000000"/>
          <w:sz w:val="24"/>
          <w:szCs w:val="24"/>
        </w:rPr>
        <w:t xml:space="preserve"> ESA for St. Jude Coordinator</w:t>
      </w:r>
      <w:r w:rsidR="001000F7" w:rsidRPr="007A16FC">
        <w:rPr>
          <w:rFonts w:ascii="Times New Roman" w:hAnsi="Times New Roman"/>
          <w:color w:val="000000"/>
          <w:sz w:val="24"/>
          <w:szCs w:val="24"/>
        </w:rPr>
        <w:t>, and Hope for Heroes Chair</w:t>
      </w:r>
      <w:r w:rsidRPr="007A16FC">
        <w:rPr>
          <w:rFonts w:ascii="Times New Roman" w:hAnsi="Times New Roman"/>
          <w:color w:val="000000"/>
          <w:sz w:val="24"/>
          <w:szCs w:val="24"/>
        </w:rPr>
        <w:t>.</w:t>
      </w:r>
    </w:p>
    <w:p w14:paraId="229D5982" w14:textId="77777777" w:rsidR="00C85157" w:rsidRPr="00F505B2" w:rsidRDefault="00C85157" w:rsidP="00C85157">
      <w:pPr>
        <w:pStyle w:val="Style0"/>
        <w:rPr>
          <w:rFonts w:ascii="Times New Roman" w:hAnsi="Times New Roman"/>
          <w:color w:val="000000"/>
          <w:sz w:val="24"/>
          <w:szCs w:val="24"/>
        </w:rPr>
      </w:pPr>
    </w:p>
    <w:p w14:paraId="097F9D55" w14:textId="0DFC0AF5" w:rsidR="00C85157" w:rsidRPr="007A16FC" w:rsidRDefault="00C85157" w:rsidP="0095666D">
      <w:pPr>
        <w:pStyle w:val="BodyTextIndent2"/>
        <w:ind w:left="360" w:firstLine="0"/>
        <w:rPr>
          <w:b/>
          <w:color w:val="000000"/>
          <w:szCs w:val="24"/>
        </w:rPr>
      </w:pPr>
      <w:r w:rsidRPr="007A16FC">
        <w:rPr>
          <w:b/>
          <w:color w:val="000000"/>
          <w:szCs w:val="24"/>
        </w:rPr>
        <w:t xml:space="preserve">Section </w:t>
      </w:r>
      <w:r w:rsidR="00F36DD4" w:rsidRPr="007A16FC">
        <w:rPr>
          <w:b/>
          <w:color w:val="000000"/>
          <w:szCs w:val="24"/>
        </w:rPr>
        <w:t>6</w:t>
      </w:r>
      <w:r w:rsidRPr="007A16FC">
        <w:rPr>
          <w:b/>
          <w:color w:val="000000"/>
          <w:szCs w:val="24"/>
        </w:rPr>
        <w:t>.</w:t>
      </w:r>
      <w:r w:rsidR="0095666D">
        <w:rPr>
          <w:b/>
          <w:color w:val="000000"/>
          <w:szCs w:val="24"/>
        </w:rPr>
        <w:t xml:space="preserve"> Web Team</w:t>
      </w:r>
    </w:p>
    <w:p w14:paraId="7FC375D4" w14:textId="0ACA5217" w:rsidR="003B318A" w:rsidRPr="007A16FC" w:rsidRDefault="00C85157" w:rsidP="003B318A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A16FC">
        <w:rPr>
          <w:rFonts w:ascii="Times New Roman" w:hAnsi="Times New Roman"/>
          <w:color w:val="000000"/>
          <w:sz w:val="24"/>
          <w:szCs w:val="24"/>
        </w:rPr>
        <w:t xml:space="preserve">The Web Team </w:t>
      </w:r>
      <w:r w:rsidR="00816F79">
        <w:rPr>
          <w:rFonts w:ascii="Times New Roman" w:hAnsi="Times New Roman"/>
          <w:color w:val="000000"/>
          <w:sz w:val="24"/>
          <w:szCs w:val="24"/>
        </w:rPr>
        <w:t>shall</w:t>
      </w:r>
      <w:r w:rsidR="001000F7" w:rsidRPr="007A1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16FC">
        <w:rPr>
          <w:rFonts w:ascii="Times New Roman" w:hAnsi="Times New Roman"/>
          <w:color w:val="000000"/>
          <w:sz w:val="24"/>
          <w:szCs w:val="24"/>
        </w:rPr>
        <w:t xml:space="preserve">update and maintain the </w:t>
      </w:r>
      <w:r w:rsidR="00816F79">
        <w:rPr>
          <w:rFonts w:ascii="Times New Roman" w:hAnsi="Times New Roman"/>
          <w:color w:val="000000"/>
          <w:sz w:val="24"/>
          <w:szCs w:val="24"/>
        </w:rPr>
        <w:t>CSC</w:t>
      </w:r>
      <w:r w:rsidR="004A49E6" w:rsidRPr="007A1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16FC">
        <w:rPr>
          <w:rFonts w:ascii="Times New Roman" w:hAnsi="Times New Roman"/>
          <w:color w:val="000000"/>
          <w:sz w:val="24"/>
          <w:szCs w:val="24"/>
        </w:rPr>
        <w:t xml:space="preserve">web site. The Web Master shall serve as the chairman </w:t>
      </w:r>
      <w:r w:rsidR="000417AC" w:rsidRPr="007A16FC">
        <w:rPr>
          <w:rFonts w:ascii="Times New Roman" w:hAnsi="Times New Roman"/>
          <w:color w:val="000000"/>
          <w:sz w:val="24"/>
          <w:szCs w:val="24"/>
        </w:rPr>
        <w:t>and coordinate</w:t>
      </w:r>
      <w:r w:rsidRPr="007A16FC">
        <w:rPr>
          <w:rFonts w:ascii="Times New Roman" w:hAnsi="Times New Roman"/>
          <w:color w:val="000000"/>
          <w:sz w:val="24"/>
          <w:szCs w:val="24"/>
        </w:rPr>
        <w:t xml:space="preserve"> all information and forms posted to the site with two (2) web</w:t>
      </w:r>
      <w:r w:rsidR="003B318A" w:rsidRPr="007A16FC">
        <w:rPr>
          <w:rFonts w:ascii="Times New Roman" w:hAnsi="Times New Roman"/>
          <w:color w:val="000000"/>
          <w:sz w:val="24"/>
          <w:szCs w:val="24"/>
        </w:rPr>
        <w:t xml:space="preserve"> assistants. The team shall work closely with all officers and chairmen to provide accurate and timely information.</w:t>
      </w:r>
    </w:p>
    <w:p w14:paraId="088C4FD0" w14:textId="62B41C36" w:rsidR="006D570A" w:rsidRDefault="006D570A">
      <w:pPr>
        <w:suppressAutoHyphens w:val="0"/>
        <w:rPr>
          <w:rFonts w:eastAsia="Calibri"/>
          <w:color w:val="000000"/>
          <w:szCs w:val="24"/>
        </w:rPr>
      </w:pPr>
    </w:p>
    <w:p w14:paraId="09DE938A" w14:textId="34DED955" w:rsidR="003B318A" w:rsidRPr="007A16FC" w:rsidRDefault="003B318A" w:rsidP="0095666D">
      <w:pPr>
        <w:pStyle w:val="BodyTextIndent2"/>
        <w:ind w:left="360" w:firstLine="0"/>
        <w:rPr>
          <w:color w:val="000000"/>
          <w:szCs w:val="24"/>
        </w:rPr>
      </w:pPr>
      <w:r w:rsidRPr="007A16FC">
        <w:rPr>
          <w:b/>
          <w:color w:val="000000"/>
          <w:szCs w:val="24"/>
        </w:rPr>
        <w:t xml:space="preserve">Section </w:t>
      </w:r>
      <w:r w:rsidR="00F36DD4" w:rsidRPr="007A16FC">
        <w:rPr>
          <w:b/>
          <w:color w:val="000000"/>
          <w:szCs w:val="24"/>
        </w:rPr>
        <w:t>7</w:t>
      </w:r>
      <w:r w:rsidRPr="007A16FC">
        <w:rPr>
          <w:b/>
          <w:color w:val="000000"/>
          <w:szCs w:val="24"/>
        </w:rPr>
        <w:t>.</w:t>
      </w:r>
      <w:r w:rsidR="0095666D">
        <w:rPr>
          <w:b/>
          <w:color w:val="000000"/>
          <w:szCs w:val="24"/>
        </w:rPr>
        <w:t xml:space="preserve"> Audit Committee</w:t>
      </w:r>
    </w:p>
    <w:p w14:paraId="3ACED8B8" w14:textId="71BE164F" w:rsidR="003B318A" w:rsidRPr="007A16FC" w:rsidRDefault="00816F79" w:rsidP="00C01C65">
      <w:pPr>
        <w:pStyle w:val="Style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</w:t>
      </w:r>
      <w:r w:rsidR="003B318A" w:rsidRPr="007A16FC">
        <w:rPr>
          <w:rFonts w:ascii="Times New Roman" w:hAnsi="Times New Roman"/>
          <w:color w:val="000000"/>
          <w:sz w:val="24"/>
          <w:szCs w:val="24"/>
        </w:rPr>
        <w:t xml:space="preserve"> Audit Committee shall consist of no less than three (3) members with the </w:t>
      </w:r>
      <w:r w:rsidR="003B318A" w:rsidRPr="007A16FC">
        <w:rPr>
          <w:rFonts w:ascii="Times New Roman" w:hAnsi="Times New Roman"/>
          <w:bCs/>
          <w:color w:val="000000"/>
          <w:sz w:val="24"/>
          <w:szCs w:val="24"/>
        </w:rPr>
        <w:t xml:space="preserve">Retiring Treasurer’s Lamplighter Advisor serving as Chairman, the incoming </w:t>
      </w:r>
      <w:r w:rsidR="000417AC" w:rsidRPr="007A16FC">
        <w:rPr>
          <w:rFonts w:ascii="Times New Roman" w:hAnsi="Times New Roman"/>
          <w:bCs/>
          <w:color w:val="000000"/>
          <w:sz w:val="24"/>
          <w:szCs w:val="24"/>
        </w:rPr>
        <w:t>Treasurer,</w:t>
      </w:r>
      <w:r w:rsidR="003B318A" w:rsidRPr="007A16FC">
        <w:rPr>
          <w:rFonts w:ascii="Times New Roman" w:hAnsi="Times New Roman"/>
          <w:bCs/>
          <w:color w:val="000000"/>
          <w:sz w:val="24"/>
          <w:szCs w:val="24"/>
        </w:rPr>
        <w:t xml:space="preserve"> and the </w:t>
      </w:r>
      <w:r w:rsidR="00B91D22" w:rsidRPr="007A16FC">
        <w:rPr>
          <w:rFonts w:ascii="Times New Roman" w:hAnsi="Times New Roman"/>
          <w:bCs/>
          <w:color w:val="000000"/>
          <w:sz w:val="24"/>
          <w:szCs w:val="24"/>
        </w:rPr>
        <w:t>I</w:t>
      </w:r>
      <w:r w:rsidR="003B318A" w:rsidRPr="007A16FC">
        <w:rPr>
          <w:rFonts w:ascii="Times New Roman" w:hAnsi="Times New Roman"/>
          <w:bCs/>
          <w:color w:val="000000"/>
          <w:sz w:val="24"/>
          <w:szCs w:val="24"/>
        </w:rPr>
        <w:t>ncoming Treasurer’s Lamplighter Advisor.</w:t>
      </w:r>
      <w:r w:rsidR="003B318A" w:rsidRPr="007A1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2773" w:rsidRPr="007A16FC">
        <w:rPr>
          <w:rFonts w:ascii="Times New Roman" w:hAnsi="Times New Roman"/>
          <w:color w:val="000000"/>
          <w:sz w:val="24"/>
          <w:szCs w:val="24"/>
        </w:rPr>
        <w:t xml:space="preserve">The retiring </w:t>
      </w:r>
      <w:r w:rsidR="003B318A" w:rsidRPr="007A16FC">
        <w:rPr>
          <w:rFonts w:ascii="Times New Roman" w:hAnsi="Times New Roman"/>
          <w:color w:val="000000"/>
          <w:sz w:val="24"/>
          <w:szCs w:val="24"/>
        </w:rPr>
        <w:t xml:space="preserve">Treasurer </w:t>
      </w:r>
      <w:r w:rsidR="008F2773" w:rsidRPr="007A16FC">
        <w:rPr>
          <w:rFonts w:ascii="Times New Roman" w:hAnsi="Times New Roman"/>
          <w:color w:val="000000"/>
          <w:sz w:val="24"/>
          <w:szCs w:val="24"/>
        </w:rPr>
        <w:t>should be present to answer questions during the audit</w:t>
      </w:r>
      <w:r w:rsidR="003B318A" w:rsidRPr="007A16FC">
        <w:rPr>
          <w:rFonts w:ascii="Times New Roman" w:hAnsi="Times New Roman"/>
          <w:color w:val="000000"/>
          <w:sz w:val="24"/>
          <w:szCs w:val="24"/>
        </w:rPr>
        <w:t>.</w:t>
      </w:r>
    </w:p>
    <w:p w14:paraId="3679DC6C" w14:textId="77777777" w:rsidR="0003333D" w:rsidRPr="005831D5" w:rsidRDefault="0003333D" w:rsidP="005831D5">
      <w:pPr>
        <w:pStyle w:val="Style0"/>
        <w:rPr>
          <w:rFonts w:ascii="Times New Roman" w:hAnsi="Times New Roman"/>
          <w:bCs/>
          <w:color w:val="000000"/>
          <w:sz w:val="24"/>
          <w:szCs w:val="24"/>
        </w:rPr>
      </w:pPr>
    </w:p>
    <w:p w14:paraId="01D229DB" w14:textId="48E939D1" w:rsidR="003B318A" w:rsidRPr="007A16FC" w:rsidRDefault="003B318A" w:rsidP="0095666D">
      <w:pPr>
        <w:pStyle w:val="BodyTextIndent2"/>
        <w:ind w:left="360" w:firstLine="0"/>
        <w:rPr>
          <w:b/>
          <w:color w:val="000000"/>
          <w:szCs w:val="24"/>
        </w:rPr>
      </w:pPr>
      <w:r w:rsidRPr="007A16FC">
        <w:rPr>
          <w:b/>
          <w:color w:val="000000"/>
          <w:szCs w:val="24"/>
        </w:rPr>
        <w:t xml:space="preserve">Section </w:t>
      </w:r>
      <w:r w:rsidR="00F36DD4" w:rsidRPr="007A16FC">
        <w:rPr>
          <w:b/>
          <w:color w:val="000000"/>
          <w:szCs w:val="24"/>
        </w:rPr>
        <w:t>8</w:t>
      </w:r>
      <w:r w:rsidRPr="007A16FC">
        <w:rPr>
          <w:b/>
          <w:color w:val="000000"/>
          <w:szCs w:val="24"/>
        </w:rPr>
        <w:t>.</w:t>
      </w:r>
      <w:r w:rsidR="0095666D">
        <w:rPr>
          <w:b/>
          <w:color w:val="000000"/>
          <w:szCs w:val="24"/>
        </w:rPr>
        <w:t xml:space="preserve"> Minutes Review Committee</w:t>
      </w:r>
    </w:p>
    <w:p w14:paraId="769C623D" w14:textId="6E588277" w:rsidR="003B318A" w:rsidRPr="007A16FC" w:rsidRDefault="003B318A" w:rsidP="00C01C65">
      <w:pPr>
        <w:pStyle w:val="Style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A16FC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BD5259" w:rsidRPr="007A16FC">
        <w:rPr>
          <w:rFonts w:ascii="Times New Roman" w:hAnsi="Times New Roman"/>
          <w:color w:val="000000"/>
          <w:sz w:val="24"/>
          <w:szCs w:val="24"/>
        </w:rPr>
        <w:t xml:space="preserve">Minutes Review </w:t>
      </w:r>
      <w:r w:rsidRPr="007A16FC">
        <w:rPr>
          <w:rFonts w:ascii="Times New Roman" w:hAnsi="Times New Roman"/>
          <w:color w:val="000000"/>
          <w:sz w:val="24"/>
          <w:szCs w:val="24"/>
        </w:rPr>
        <w:t>Committee shall consist of the Lamplighter President as Chairman, President, President-Elect</w:t>
      </w:r>
      <w:r w:rsidR="00BD5259" w:rsidRPr="007A16FC">
        <w:rPr>
          <w:rFonts w:ascii="Times New Roman" w:hAnsi="Times New Roman"/>
          <w:color w:val="000000"/>
          <w:sz w:val="24"/>
          <w:szCs w:val="24"/>
        </w:rPr>
        <w:t>, and</w:t>
      </w:r>
      <w:r w:rsidR="004A49E6" w:rsidRPr="007A1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F5870" w:rsidRPr="007A16FC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BD5259" w:rsidRPr="007A16FC">
        <w:rPr>
          <w:rFonts w:ascii="Times New Roman" w:hAnsi="Times New Roman"/>
          <w:color w:val="000000"/>
          <w:sz w:val="24"/>
          <w:szCs w:val="24"/>
        </w:rPr>
        <w:t>Secretary</w:t>
      </w:r>
      <w:r w:rsidR="006F5870" w:rsidRPr="007A16FC">
        <w:rPr>
          <w:rFonts w:ascii="Times New Roman" w:hAnsi="Times New Roman"/>
          <w:color w:val="000000"/>
          <w:sz w:val="24"/>
          <w:szCs w:val="24"/>
        </w:rPr>
        <w:t>’s</w:t>
      </w:r>
      <w:r w:rsidR="00BD5259" w:rsidRPr="007A1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0AD9" w:rsidRPr="007A16FC">
        <w:rPr>
          <w:rFonts w:ascii="Times New Roman" w:hAnsi="Times New Roman"/>
          <w:color w:val="000000"/>
          <w:sz w:val="24"/>
          <w:szCs w:val="24"/>
        </w:rPr>
        <w:t xml:space="preserve">Lamplighter Advisor. </w:t>
      </w:r>
      <w:r w:rsidR="002958DE" w:rsidRPr="007A16FC">
        <w:rPr>
          <w:rFonts w:ascii="Times New Roman" w:hAnsi="Times New Roman"/>
          <w:color w:val="000000"/>
          <w:sz w:val="24"/>
          <w:szCs w:val="24"/>
        </w:rPr>
        <w:t>T</w:t>
      </w:r>
      <w:r w:rsidR="00BD5259" w:rsidRPr="007A16FC">
        <w:rPr>
          <w:rFonts w:ascii="Times New Roman" w:hAnsi="Times New Roman"/>
          <w:color w:val="000000"/>
          <w:sz w:val="24"/>
          <w:szCs w:val="24"/>
        </w:rPr>
        <w:t xml:space="preserve">he </w:t>
      </w:r>
      <w:r w:rsidR="006F5870" w:rsidRPr="007A16FC">
        <w:rPr>
          <w:rFonts w:ascii="Times New Roman" w:hAnsi="Times New Roman"/>
          <w:color w:val="000000"/>
          <w:sz w:val="24"/>
          <w:szCs w:val="24"/>
        </w:rPr>
        <w:t xml:space="preserve">meeting minutes for the </w:t>
      </w:r>
      <w:r w:rsidR="00BD5259" w:rsidRPr="007A16FC">
        <w:rPr>
          <w:rFonts w:ascii="Times New Roman" w:hAnsi="Times New Roman"/>
          <w:color w:val="000000"/>
          <w:sz w:val="24"/>
          <w:szCs w:val="24"/>
        </w:rPr>
        <w:t>Fall</w:t>
      </w:r>
      <w:r w:rsidR="002958DE" w:rsidRPr="007A16FC">
        <w:rPr>
          <w:rFonts w:ascii="Times New Roman" w:hAnsi="Times New Roman"/>
          <w:color w:val="000000"/>
          <w:sz w:val="24"/>
          <w:szCs w:val="24"/>
        </w:rPr>
        <w:t xml:space="preserve"> and</w:t>
      </w:r>
      <w:r w:rsidR="00BD5259" w:rsidRPr="007A16FC">
        <w:rPr>
          <w:rFonts w:ascii="Times New Roman" w:hAnsi="Times New Roman"/>
          <w:color w:val="000000"/>
          <w:sz w:val="24"/>
          <w:szCs w:val="24"/>
        </w:rPr>
        <w:t xml:space="preserve"> Spring </w:t>
      </w:r>
      <w:r w:rsidR="003D7D19">
        <w:rPr>
          <w:rFonts w:ascii="Times New Roman" w:hAnsi="Times New Roman"/>
          <w:color w:val="000000"/>
          <w:sz w:val="24"/>
          <w:szCs w:val="24"/>
        </w:rPr>
        <w:t>CSC</w:t>
      </w:r>
      <w:r w:rsidR="00BD5259" w:rsidRPr="007A16FC">
        <w:rPr>
          <w:rFonts w:ascii="Times New Roman" w:hAnsi="Times New Roman"/>
          <w:color w:val="000000"/>
          <w:sz w:val="24"/>
          <w:szCs w:val="24"/>
        </w:rPr>
        <w:t xml:space="preserve"> Meetings and State Convention </w:t>
      </w:r>
      <w:r w:rsidR="002958DE" w:rsidRPr="007A16FC">
        <w:rPr>
          <w:rFonts w:ascii="Times New Roman" w:hAnsi="Times New Roman"/>
          <w:color w:val="000000"/>
          <w:sz w:val="24"/>
          <w:szCs w:val="24"/>
        </w:rPr>
        <w:t xml:space="preserve">shall be sent </w:t>
      </w:r>
      <w:r w:rsidR="00BD5259" w:rsidRPr="007A16FC">
        <w:rPr>
          <w:rFonts w:ascii="Times New Roman" w:hAnsi="Times New Roman"/>
          <w:color w:val="000000"/>
          <w:sz w:val="24"/>
          <w:szCs w:val="24"/>
        </w:rPr>
        <w:t>fifteen (15) days following said meeting</w:t>
      </w:r>
      <w:r w:rsidR="002958DE" w:rsidRPr="007A16FC">
        <w:rPr>
          <w:rFonts w:ascii="Times New Roman" w:hAnsi="Times New Roman"/>
          <w:color w:val="000000"/>
          <w:sz w:val="24"/>
          <w:szCs w:val="24"/>
        </w:rPr>
        <w:t xml:space="preserve"> to the Committee members</w:t>
      </w:r>
      <w:r w:rsidR="00816F79">
        <w:rPr>
          <w:rFonts w:ascii="Times New Roman" w:hAnsi="Times New Roman"/>
          <w:color w:val="000000"/>
          <w:sz w:val="24"/>
          <w:szCs w:val="24"/>
        </w:rPr>
        <w:t xml:space="preserve"> for review</w:t>
      </w:r>
      <w:r w:rsidR="00BD5259" w:rsidRPr="007A16FC">
        <w:rPr>
          <w:rFonts w:ascii="Times New Roman" w:hAnsi="Times New Roman"/>
          <w:color w:val="000000"/>
          <w:sz w:val="24"/>
          <w:szCs w:val="24"/>
        </w:rPr>
        <w:t>.</w:t>
      </w:r>
    </w:p>
    <w:p w14:paraId="6871BA64" w14:textId="77777777" w:rsidR="003B318A" w:rsidRPr="007A16FC" w:rsidRDefault="003B318A" w:rsidP="00C8515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E088563" w14:textId="7BD82593" w:rsidR="00CF7226" w:rsidRPr="007A16FC" w:rsidRDefault="00516E81" w:rsidP="0095666D">
      <w:pPr>
        <w:pStyle w:val="BodyTextIndent2"/>
        <w:ind w:left="360" w:firstLine="0"/>
        <w:rPr>
          <w:b/>
          <w:color w:val="000000"/>
          <w:szCs w:val="24"/>
        </w:rPr>
      </w:pPr>
      <w:r w:rsidRPr="007A16FC">
        <w:rPr>
          <w:b/>
          <w:color w:val="000000"/>
          <w:szCs w:val="24"/>
        </w:rPr>
        <w:t>Section</w:t>
      </w:r>
      <w:r w:rsidR="00F36DD4" w:rsidRPr="007A16FC">
        <w:rPr>
          <w:b/>
          <w:color w:val="000000"/>
          <w:szCs w:val="24"/>
        </w:rPr>
        <w:t xml:space="preserve"> 9</w:t>
      </w:r>
      <w:r w:rsidRPr="007A16FC">
        <w:rPr>
          <w:b/>
          <w:color w:val="000000"/>
          <w:szCs w:val="24"/>
        </w:rPr>
        <w:t>.</w:t>
      </w:r>
      <w:r w:rsidR="0095666D">
        <w:rPr>
          <w:b/>
          <w:color w:val="000000"/>
          <w:szCs w:val="24"/>
        </w:rPr>
        <w:t xml:space="preserve"> Guideline Committee</w:t>
      </w:r>
    </w:p>
    <w:p w14:paraId="57F218DB" w14:textId="6BFD9AFE" w:rsidR="00BB77E9" w:rsidRPr="007A16FC" w:rsidRDefault="001000F7" w:rsidP="00124AD9">
      <w:pPr>
        <w:pStyle w:val="Style0"/>
        <w:tabs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</w:tabs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16FC"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BB77E9" w:rsidRPr="007A16FC">
        <w:rPr>
          <w:rFonts w:ascii="Times New Roman" w:hAnsi="Times New Roman"/>
          <w:color w:val="000000" w:themeColor="text1"/>
          <w:sz w:val="24"/>
          <w:szCs w:val="24"/>
        </w:rPr>
        <w:t xml:space="preserve">he </w:t>
      </w:r>
      <w:r w:rsidR="00FA7784" w:rsidRPr="007A16FC">
        <w:rPr>
          <w:rFonts w:ascii="Times New Roman" w:hAnsi="Times New Roman"/>
          <w:color w:val="000000" w:themeColor="text1"/>
          <w:sz w:val="24"/>
          <w:szCs w:val="24"/>
        </w:rPr>
        <w:t>Guideline C</w:t>
      </w:r>
      <w:r w:rsidR="00BB77E9" w:rsidRPr="007A16FC">
        <w:rPr>
          <w:rFonts w:ascii="Times New Roman" w:hAnsi="Times New Roman"/>
          <w:color w:val="000000" w:themeColor="text1"/>
          <w:sz w:val="24"/>
          <w:szCs w:val="24"/>
        </w:rPr>
        <w:t xml:space="preserve">ommittee </w:t>
      </w:r>
      <w:r w:rsidR="00D3397B" w:rsidRPr="007A16FC">
        <w:rPr>
          <w:rFonts w:ascii="Times New Roman" w:hAnsi="Times New Roman"/>
          <w:color w:val="000000" w:themeColor="text1"/>
          <w:sz w:val="24"/>
          <w:szCs w:val="24"/>
        </w:rPr>
        <w:t xml:space="preserve">shall </w:t>
      </w:r>
      <w:r w:rsidR="00BB77E9" w:rsidRPr="007A16FC">
        <w:rPr>
          <w:rFonts w:ascii="Times New Roman" w:hAnsi="Times New Roman"/>
          <w:color w:val="000000" w:themeColor="text1"/>
          <w:sz w:val="24"/>
          <w:szCs w:val="24"/>
        </w:rPr>
        <w:t xml:space="preserve">include the </w:t>
      </w:r>
      <w:r w:rsidR="00F36DD4" w:rsidRPr="007A16FC">
        <w:rPr>
          <w:rFonts w:ascii="Times New Roman" w:hAnsi="Times New Roman"/>
          <w:color w:val="000000" w:themeColor="text1"/>
          <w:sz w:val="24"/>
          <w:szCs w:val="24"/>
        </w:rPr>
        <w:t xml:space="preserve">Parliamentarian </w:t>
      </w:r>
      <w:r w:rsidR="00BB77E9" w:rsidRPr="007A16FC">
        <w:rPr>
          <w:rFonts w:ascii="Times New Roman" w:hAnsi="Times New Roman"/>
          <w:color w:val="000000" w:themeColor="text1"/>
          <w:sz w:val="24"/>
          <w:szCs w:val="24"/>
        </w:rPr>
        <w:t>as Chairman, President</w:t>
      </w:r>
      <w:r w:rsidR="00F36DD4" w:rsidRPr="007A16FC">
        <w:rPr>
          <w:rFonts w:ascii="Times New Roman" w:hAnsi="Times New Roman"/>
          <w:color w:val="000000" w:themeColor="text1"/>
          <w:sz w:val="24"/>
          <w:szCs w:val="24"/>
        </w:rPr>
        <w:t>-Elect</w:t>
      </w:r>
      <w:r w:rsidR="00BB77E9" w:rsidRPr="007A16FC">
        <w:rPr>
          <w:rFonts w:ascii="Times New Roman" w:hAnsi="Times New Roman"/>
          <w:color w:val="000000" w:themeColor="text1"/>
          <w:sz w:val="24"/>
          <w:szCs w:val="24"/>
        </w:rPr>
        <w:t xml:space="preserve">, Past </w:t>
      </w:r>
      <w:r w:rsidR="000417AC" w:rsidRPr="007A16FC">
        <w:rPr>
          <w:rFonts w:ascii="Times New Roman" w:hAnsi="Times New Roman"/>
          <w:color w:val="000000" w:themeColor="text1"/>
          <w:sz w:val="24"/>
          <w:szCs w:val="24"/>
        </w:rPr>
        <w:t>President,</w:t>
      </w:r>
      <w:r w:rsidR="00BB77E9" w:rsidRPr="007A16FC">
        <w:rPr>
          <w:rFonts w:ascii="Times New Roman" w:hAnsi="Times New Roman"/>
          <w:color w:val="000000" w:themeColor="text1"/>
          <w:sz w:val="24"/>
          <w:szCs w:val="24"/>
        </w:rPr>
        <w:t xml:space="preserve"> and the Lamplighter </w:t>
      </w:r>
      <w:r w:rsidR="00DC723B" w:rsidRPr="00430502">
        <w:rPr>
          <w:rFonts w:ascii="Times New Roman" w:hAnsi="Times New Roman"/>
          <w:sz w:val="24"/>
          <w:szCs w:val="24"/>
        </w:rPr>
        <w:t>Advisor</w:t>
      </w:r>
      <w:r w:rsidR="00DC723B" w:rsidRPr="007A16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B77E9" w:rsidRPr="007A16FC">
        <w:rPr>
          <w:rFonts w:ascii="Times New Roman" w:hAnsi="Times New Roman"/>
          <w:color w:val="000000" w:themeColor="text1"/>
          <w:sz w:val="24"/>
          <w:szCs w:val="24"/>
        </w:rPr>
        <w:t>serving on the By</w:t>
      </w:r>
      <w:r w:rsidR="00DC723B" w:rsidRPr="007A16FC">
        <w:rPr>
          <w:rFonts w:ascii="Times New Roman" w:hAnsi="Times New Roman"/>
          <w:color w:val="000000" w:themeColor="text1"/>
          <w:sz w:val="24"/>
          <w:szCs w:val="24"/>
        </w:rPr>
        <w:t>l</w:t>
      </w:r>
      <w:r w:rsidR="00BB77E9" w:rsidRPr="007A16FC">
        <w:rPr>
          <w:rFonts w:ascii="Times New Roman" w:hAnsi="Times New Roman"/>
          <w:color w:val="000000" w:themeColor="text1"/>
          <w:sz w:val="24"/>
          <w:szCs w:val="24"/>
        </w:rPr>
        <w:t xml:space="preserve">aw Committee. The committee shall </w:t>
      </w:r>
      <w:r w:rsidR="009425F5" w:rsidRPr="007A16FC">
        <w:rPr>
          <w:rFonts w:ascii="Times New Roman" w:hAnsi="Times New Roman"/>
          <w:color w:val="000000" w:themeColor="text1"/>
          <w:sz w:val="24"/>
          <w:szCs w:val="24"/>
        </w:rPr>
        <w:t xml:space="preserve">review </w:t>
      </w:r>
      <w:r w:rsidR="00BB77E9" w:rsidRPr="007A16FC">
        <w:rPr>
          <w:rFonts w:ascii="Times New Roman" w:hAnsi="Times New Roman"/>
          <w:color w:val="000000" w:themeColor="text1"/>
          <w:sz w:val="24"/>
          <w:szCs w:val="24"/>
        </w:rPr>
        <w:t xml:space="preserve">the guidelines </w:t>
      </w:r>
      <w:r w:rsidR="009425F5" w:rsidRPr="007A16FC">
        <w:rPr>
          <w:rFonts w:ascii="Times New Roman" w:hAnsi="Times New Roman"/>
          <w:color w:val="000000" w:themeColor="text1"/>
          <w:sz w:val="24"/>
          <w:szCs w:val="24"/>
        </w:rPr>
        <w:t>against the Bylaws and Standing Rules</w:t>
      </w:r>
      <w:r w:rsidR="003D7D19">
        <w:rPr>
          <w:rFonts w:ascii="Times New Roman" w:hAnsi="Times New Roman"/>
          <w:color w:val="000000" w:themeColor="text1"/>
          <w:sz w:val="24"/>
          <w:szCs w:val="24"/>
        </w:rPr>
        <w:t xml:space="preserve"> and</w:t>
      </w:r>
      <w:r w:rsidR="00F32CCE" w:rsidRPr="007A16FC">
        <w:rPr>
          <w:rFonts w:ascii="Times New Roman" w:hAnsi="Times New Roman"/>
          <w:color w:val="000000" w:themeColor="text1"/>
          <w:sz w:val="24"/>
          <w:szCs w:val="24"/>
        </w:rPr>
        <w:t xml:space="preserve"> incorporate new policies from </w:t>
      </w:r>
      <w:r w:rsidR="00816F79">
        <w:rPr>
          <w:rFonts w:ascii="Times New Roman" w:hAnsi="Times New Roman"/>
          <w:color w:val="000000" w:themeColor="text1"/>
          <w:sz w:val="24"/>
          <w:szCs w:val="24"/>
        </w:rPr>
        <w:t>IC</w:t>
      </w:r>
      <w:r w:rsidR="00F32CCE" w:rsidRPr="007A16FC">
        <w:rPr>
          <w:rFonts w:ascii="Times New Roman" w:hAnsi="Times New Roman"/>
          <w:color w:val="000000" w:themeColor="text1"/>
          <w:sz w:val="24"/>
          <w:szCs w:val="24"/>
        </w:rPr>
        <w:t xml:space="preserve"> or Headquarters</w:t>
      </w:r>
      <w:r w:rsidR="009425F5" w:rsidRPr="007A16F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C4D8A27" w14:textId="77777777" w:rsidR="00F22458" w:rsidRPr="007A16FC" w:rsidRDefault="00F22458" w:rsidP="005831D5">
      <w:pPr>
        <w:pStyle w:val="Style0"/>
        <w:tabs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28877A1" w14:textId="5AEE90B7" w:rsidR="00F22458" w:rsidRPr="007A16FC" w:rsidRDefault="00F22458" w:rsidP="0095666D">
      <w:pPr>
        <w:pStyle w:val="BodyTextIndent2"/>
        <w:ind w:left="360" w:firstLine="0"/>
        <w:rPr>
          <w:b/>
          <w:bCs/>
          <w:color w:val="000000" w:themeColor="text1"/>
          <w:szCs w:val="24"/>
        </w:rPr>
      </w:pPr>
      <w:r w:rsidRPr="007A16FC">
        <w:rPr>
          <w:b/>
          <w:bCs/>
          <w:color w:val="000000" w:themeColor="text1"/>
          <w:szCs w:val="24"/>
        </w:rPr>
        <w:t>Section 1</w:t>
      </w:r>
      <w:r w:rsidR="00F36DD4" w:rsidRPr="007A16FC">
        <w:rPr>
          <w:b/>
          <w:bCs/>
          <w:color w:val="000000" w:themeColor="text1"/>
          <w:szCs w:val="24"/>
        </w:rPr>
        <w:t>0</w:t>
      </w:r>
      <w:r w:rsidRPr="007A16FC">
        <w:rPr>
          <w:b/>
          <w:bCs/>
          <w:color w:val="000000" w:themeColor="text1"/>
          <w:szCs w:val="24"/>
        </w:rPr>
        <w:t>.</w:t>
      </w:r>
      <w:r w:rsidR="0095666D">
        <w:rPr>
          <w:b/>
          <w:bCs/>
          <w:color w:val="000000" w:themeColor="text1"/>
          <w:szCs w:val="24"/>
        </w:rPr>
        <w:t xml:space="preserve"> Bylaw Committee</w:t>
      </w:r>
    </w:p>
    <w:p w14:paraId="7DB066FE" w14:textId="0ADF5AE2" w:rsidR="00351710" w:rsidRPr="007A16FC" w:rsidRDefault="00F22458" w:rsidP="00DC723B">
      <w:pPr>
        <w:pStyle w:val="Style0"/>
        <w:tabs>
          <w:tab w:val="left" w:pos="2880"/>
          <w:tab w:val="left" w:pos="3600"/>
          <w:tab w:val="left" w:pos="4320"/>
          <w:tab w:val="left" w:pos="5040"/>
        </w:tabs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A16FC">
        <w:rPr>
          <w:rFonts w:ascii="Times New Roman" w:hAnsi="Times New Roman"/>
          <w:color w:val="000000"/>
          <w:sz w:val="24"/>
          <w:szCs w:val="24"/>
        </w:rPr>
        <w:t>The By</w:t>
      </w:r>
      <w:r w:rsidR="00F36DD4" w:rsidRPr="007A16FC">
        <w:rPr>
          <w:rFonts w:ascii="Times New Roman" w:hAnsi="Times New Roman"/>
          <w:color w:val="000000"/>
          <w:sz w:val="24"/>
          <w:szCs w:val="24"/>
        </w:rPr>
        <w:t>l</w:t>
      </w:r>
      <w:r w:rsidRPr="007A16FC">
        <w:rPr>
          <w:rFonts w:ascii="Times New Roman" w:hAnsi="Times New Roman"/>
          <w:color w:val="000000"/>
          <w:sz w:val="24"/>
          <w:szCs w:val="24"/>
        </w:rPr>
        <w:t>aw Committee shall consist of the Parliamentarian as Chair</w:t>
      </w:r>
      <w:r w:rsidR="00FA7784" w:rsidRPr="007A16FC">
        <w:rPr>
          <w:rFonts w:ascii="Times New Roman" w:hAnsi="Times New Roman"/>
          <w:color w:val="000000"/>
          <w:sz w:val="24"/>
          <w:szCs w:val="24"/>
        </w:rPr>
        <w:t>man</w:t>
      </w:r>
      <w:r w:rsidRPr="007A16FC">
        <w:rPr>
          <w:rFonts w:ascii="Times New Roman" w:hAnsi="Times New Roman"/>
          <w:color w:val="000000"/>
          <w:sz w:val="24"/>
          <w:szCs w:val="24"/>
        </w:rPr>
        <w:t>, their Lamplighter Advisor, and additional members appointed by the President.</w:t>
      </w:r>
    </w:p>
    <w:p w14:paraId="3FB05366" w14:textId="77777777" w:rsidR="00F22458" w:rsidRDefault="00F22458" w:rsidP="005831D5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440" w:hanging="144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8254050" w14:textId="77777777" w:rsidR="0095666D" w:rsidRPr="007A16FC" w:rsidRDefault="0095666D" w:rsidP="005831D5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440" w:hanging="144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36C0B84" w14:textId="4CBF14BA" w:rsidR="00B809CF" w:rsidRPr="00FC6B0F" w:rsidRDefault="00342316" w:rsidP="00B809C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FC6B0F">
        <w:rPr>
          <w:rFonts w:ascii="Times New Roman" w:hAnsi="Times New Roman"/>
          <w:b/>
          <w:caps/>
          <w:sz w:val="24"/>
          <w:szCs w:val="24"/>
        </w:rPr>
        <w:t xml:space="preserve">Article </w:t>
      </w:r>
      <w:r w:rsidR="00B809CF" w:rsidRPr="00FC6B0F">
        <w:rPr>
          <w:rFonts w:ascii="Times New Roman" w:hAnsi="Times New Roman"/>
          <w:b/>
          <w:caps/>
          <w:sz w:val="24"/>
          <w:szCs w:val="24"/>
        </w:rPr>
        <w:t>X</w:t>
      </w:r>
      <w:r w:rsidR="00B809CF" w:rsidRPr="00FC6B0F">
        <w:rPr>
          <w:rFonts w:ascii="Times New Roman" w:hAnsi="Times New Roman"/>
          <w:b/>
          <w:caps/>
          <w:color w:val="000000"/>
          <w:sz w:val="24"/>
          <w:szCs w:val="24"/>
        </w:rPr>
        <w:t>I</w:t>
      </w:r>
      <w:r w:rsidR="001C1020">
        <w:rPr>
          <w:rFonts w:ascii="Times New Roman" w:hAnsi="Times New Roman"/>
          <w:b/>
          <w:caps/>
          <w:color w:val="000000"/>
          <w:sz w:val="24"/>
          <w:szCs w:val="24"/>
        </w:rPr>
        <w:t>V</w:t>
      </w:r>
      <w:r w:rsidR="00124AD9" w:rsidRPr="00FC6B0F">
        <w:rPr>
          <w:rFonts w:ascii="Times New Roman" w:hAnsi="Times New Roman"/>
          <w:b/>
          <w:caps/>
          <w:color w:val="000000"/>
          <w:sz w:val="24"/>
          <w:szCs w:val="24"/>
        </w:rPr>
        <w:t>.</w:t>
      </w:r>
      <w:r w:rsidR="00DD6CB5" w:rsidRPr="00FC6B0F">
        <w:rPr>
          <w:rFonts w:ascii="Times New Roman" w:hAnsi="Times New Roman"/>
          <w:b/>
          <w:caps/>
          <w:color w:val="000000"/>
          <w:sz w:val="24"/>
          <w:szCs w:val="24"/>
        </w:rPr>
        <w:t xml:space="preserve"> </w:t>
      </w:r>
      <w:r w:rsidR="00044386" w:rsidRPr="00FC6B0F">
        <w:rPr>
          <w:rFonts w:ascii="Times New Roman" w:hAnsi="Times New Roman"/>
          <w:b/>
          <w:caps/>
          <w:color w:val="000000"/>
          <w:sz w:val="24"/>
          <w:szCs w:val="24"/>
        </w:rPr>
        <w:t xml:space="preserve">- </w:t>
      </w:r>
      <w:r w:rsidR="00B809CF" w:rsidRPr="00FC6B0F">
        <w:rPr>
          <w:rFonts w:ascii="Times New Roman" w:hAnsi="Times New Roman"/>
          <w:b/>
          <w:caps/>
          <w:color w:val="000000"/>
          <w:sz w:val="24"/>
          <w:szCs w:val="24"/>
        </w:rPr>
        <w:t>M</w:t>
      </w:r>
      <w:r w:rsidR="00CB3717" w:rsidRPr="00FC6B0F">
        <w:rPr>
          <w:rFonts w:ascii="Times New Roman" w:hAnsi="Times New Roman"/>
          <w:b/>
          <w:caps/>
          <w:color w:val="000000"/>
          <w:sz w:val="24"/>
          <w:szCs w:val="24"/>
        </w:rPr>
        <w:t>eetings</w:t>
      </w:r>
    </w:p>
    <w:p w14:paraId="1302C0DD" w14:textId="77777777" w:rsidR="00C01C65" w:rsidRPr="005831D5" w:rsidRDefault="00C01C65" w:rsidP="005831D5">
      <w:pPr>
        <w:pStyle w:val="Style0"/>
        <w:rPr>
          <w:rFonts w:ascii="Times New Roman" w:hAnsi="Times New Roman"/>
          <w:bCs/>
          <w:color w:val="000000"/>
          <w:sz w:val="24"/>
          <w:szCs w:val="24"/>
        </w:rPr>
      </w:pPr>
    </w:p>
    <w:p w14:paraId="6BADA624" w14:textId="407B872E" w:rsidR="003B318A" w:rsidRPr="007A16FC" w:rsidRDefault="003B318A" w:rsidP="0095666D">
      <w:pPr>
        <w:pStyle w:val="BodyTextIndent2"/>
        <w:ind w:left="360" w:firstLine="0"/>
        <w:rPr>
          <w:b/>
          <w:color w:val="000000"/>
          <w:szCs w:val="24"/>
        </w:rPr>
      </w:pPr>
      <w:r w:rsidRPr="007A16FC">
        <w:rPr>
          <w:b/>
          <w:color w:val="000000"/>
          <w:szCs w:val="24"/>
        </w:rPr>
        <w:t>Section 1.</w:t>
      </w:r>
      <w:r w:rsidR="0095666D">
        <w:rPr>
          <w:b/>
          <w:color w:val="000000"/>
          <w:szCs w:val="24"/>
        </w:rPr>
        <w:t xml:space="preserve"> State Convention</w:t>
      </w:r>
    </w:p>
    <w:p w14:paraId="7FCB9455" w14:textId="6D90A084" w:rsidR="003B318A" w:rsidRPr="007A16FC" w:rsidRDefault="003B318A" w:rsidP="00C01C65">
      <w:pPr>
        <w:pStyle w:val="Style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A16FC">
        <w:rPr>
          <w:rFonts w:ascii="Times New Roman" w:hAnsi="Times New Roman"/>
          <w:color w:val="000000"/>
          <w:sz w:val="24"/>
          <w:szCs w:val="24"/>
        </w:rPr>
        <w:t xml:space="preserve">The annual State Convention shall be in the spring of the year, prior to the </w:t>
      </w:r>
      <w:r w:rsidR="00C63FE1">
        <w:rPr>
          <w:rFonts w:ascii="Times New Roman" w:hAnsi="Times New Roman"/>
          <w:color w:val="000000"/>
          <w:sz w:val="24"/>
          <w:szCs w:val="24"/>
        </w:rPr>
        <w:t>IC</w:t>
      </w:r>
      <w:r w:rsidR="00C63FE1" w:rsidRPr="007A1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16FC">
        <w:rPr>
          <w:rFonts w:ascii="Times New Roman" w:hAnsi="Times New Roman"/>
          <w:color w:val="000000"/>
          <w:sz w:val="24"/>
          <w:szCs w:val="24"/>
        </w:rPr>
        <w:t>Convention</w:t>
      </w:r>
      <w:r w:rsidR="00FA7784" w:rsidRPr="007A16FC">
        <w:rPr>
          <w:rFonts w:ascii="Times New Roman" w:hAnsi="Times New Roman"/>
          <w:color w:val="000000"/>
          <w:sz w:val="24"/>
          <w:szCs w:val="24"/>
        </w:rPr>
        <w:t>;</w:t>
      </w:r>
      <w:r w:rsidRPr="007A16FC">
        <w:rPr>
          <w:rFonts w:ascii="Times New Roman" w:hAnsi="Times New Roman"/>
          <w:color w:val="000000"/>
          <w:sz w:val="24"/>
          <w:szCs w:val="24"/>
        </w:rPr>
        <w:t xml:space="preserve"> the date to be determined</w:t>
      </w:r>
      <w:r w:rsidR="00FA7784" w:rsidRPr="007A16FC">
        <w:rPr>
          <w:rFonts w:ascii="Times New Roman" w:hAnsi="Times New Roman"/>
          <w:color w:val="000000"/>
          <w:sz w:val="24"/>
          <w:szCs w:val="24"/>
        </w:rPr>
        <w:t xml:space="preserve"> by the host city</w:t>
      </w:r>
      <w:r w:rsidRPr="007A16FC">
        <w:rPr>
          <w:rFonts w:ascii="Times New Roman" w:hAnsi="Times New Roman"/>
          <w:color w:val="000000"/>
          <w:sz w:val="24"/>
          <w:szCs w:val="24"/>
        </w:rPr>
        <w:t>.</w:t>
      </w:r>
    </w:p>
    <w:p w14:paraId="20F7CE35" w14:textId="2F7FD499" w:rsidR="006E2AC9" w:rsidRPr="007A16FC" w:rsidRDefault="006E2AC9">
      <w:pPr>
        <w:pStyle w:val="Style0"/>
        <w:numPr>
          <w:ilvl w:val="0"/>
          <w:numId w:val="9"/>
        </w:numPr>
        <w:ind w:left="1620" w:hanging="540"/>
        <w:rPr>
          <w:rFonts w:ascii="Times New Roman" w:hAnsi="Times New Roman"/>
          <w:color w:val="000000"/>
          <w:sz w:val="24"/>
          <w:szCs w:val="24"/>
        </w:rPr>
      </w:pPr>
      <w:r w:rsidRPr="007A16FC">
        <w:rPr>
          <w:rFonts w:ascii="Times New Roman" w:hAnsi="Times New Roman"/>
          <w:color w:val="000000"/>
          <w:sz w:val="24"/>
          <w:szCs w:val="24"/>
        </w:rPr>
        <w:t>During each annual convention, the location of the convention two (2) years hence, shall be determined by the presentation of bids which are voted on by the members in attendance.</w:t>
      </w:r>
    </w:p>
    <w:p w14:paraId="40067864" w14:textId="77777777" w:rsidR="003B318A" w:rsidRPr="00F505B2" w:rsidRDefault="003B318A" w:rsidP="00E72C65">
      <w:pPr>
        <w:pStyle w:val="Style0"/>
        <w:rPr>
          <w:rFonts w:ascii="Times New Roman" w:hAnsi="Times New Roman"/>
          <w:bCs/>
          <w:color w:val="000000"/>
          <w:sz w:val="24"/>
          <w:szCs w:val="24"/>
        </w:rPr>
      </w:pPr>
    </w:p>
    <w:p w14:paraId="53456360" w14:textId="7A223EFE" w:rsidR="003B318A" w:rsidRPr="007A16FC" w:rsidRDefault="003B318A" w:rsidP="0095666D">
      <w:pPr>
        <w:pStyle w:val="BodyTextIndent2"/>
        <w:ind w:left="360" w:firstLine="0"/>
        <w:rPr>
          <w:b/>
          <w:color w:val="000000"/>
          <w:szCs w:val="24"/>
        </w:rPr>
      </w:pPr>
      <w:r w:rsidRPr="007A16FC">
        <w:rPr>
          <w:b/>
          <w:color w:val="000000"/>
          <w:szCs w:val="24"/>
        </w:rPr>
        <w:t>Section 2.</w:t>
      </w:r>
      <w:r w:rsidR="0095666D">
        <w:rPr>
          <w:b/>
          <w:color w:val="000000"/>
          <w:szCs w:val="24"/>
        </w:rPr>
        <w:t xml:space="preserve"> Meetings</w:t>
      </w:r>
    </w:p>
    <w:p w14:paraId="28024BEB" w14:textId="60B30DE7" w:rsidR="003B318A" w:rsidRPr="007A16FC" w:rsidRDefault="003B318A">
      <w:pPr>
        <w:pStyle w:val="Style0"/>
        <w:numPr>
          <w:ilvl w:val="0"/>
          <w:numId w:val="26"/>
        </w:numPr>
        <w:ind w:left="1620"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A16FC">
        <w:rPr>
          <w:rFonts w:ascii="Times New Roman" w:hAnsi="Times New Roman"/>
          <w:color w:val="000000"/>
          <w:sz w:val="24"/>
          <w:szCs w:val="24"/>
        </w:rPr>
        <w:t xml:space="preserve">The State Council, in addition to State Convention, shall have two (2) </w:t>
      </w:r>
      <w:r w:rsidR="0047574E" w:rsidRPr="007A16FC">
        <w:rPr>
          <w:rFonts w:ascii="Times New Roman" w:hAnsi="Times New Roman"/>
          <w:color w:val="000000"/>
          <w:sz w:val="24"/>
          <w:szCs w:val="24"/>
        </w:rPr>
        <w:t>m</w:t>
      </w:r>
      <w:r w:rsidRPr="007A16FC">
        <w:rPr>
          <w:rFonts w:ascii="Times New Roman" w:hAnsi="Times New Roman"/>
          <w:color w:val="000000"/>
          <w:sz w:val="24"/>
          <w:szCs w:val="24"/>
        </w:rPr>
        <w:t>eetings each year; one (1) to be held in the fall and one (1) to be held in the spring.</w:t>
      </w:r>
    </w:p>
    <w:p w14:paraId="5B503701" w14:textId="6A4B3119" w:rsidR="00903CC5" w:rsidRPr="007A16FC" w:rsidRDefault="00903CC5">
      <w:pPr>
        <w:pStyle w:val="Style0"/>
        <w:numPr>
          <w:ilvl w:val="0"/>
          <w:numId w:val="26"/>
        </w:numPr>
        <w:ind w:left="1620"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A16FC">
        <w:rPr>
          <w:rFonts w:ascii="Times New Roman" w:hAnsi="Times New Roman"/>
          <w:color w:val="000000"/>
          <w:sz w:val="24"/>
          <w:szCs w:val="24"/>
        </w:rPr>
        <w:t>The President may call regular or special meetings of the officers, when deem</w:t>
      </w:r>
      <w:r w:rsidR="0046641A" w:rsidRPr="007A16FC">
        <w:rPr>
          <w:rFonts w:ascii="Times New Roman" w:hAnsi="Times New Roman"/>
          <w:color w:val="000000"/>
          <w:sz w:val="24"/>
          <w:szCs w:val="24"/>
        </w:rPr>
        <w:t>ed</w:t>
      </w:r>
      <w:r w:rsidRPr="007A16FC">
        <w:rPr>
          <w:rFonts w:ascii="Times New Roman" w:hAnsi="Times New Roman"/>
          <w:color w:val="000000"/>
          <w:sz w:val="24"/>
          <w:szCs w:val="24"/>
        </w:rPr>
        <w:t xml:space="preserve"> necessary, to carry on such work beneficial to the State and International organizations.</w:t>
      </w:r>
    </w:p>
    <w:p w14:paraId="19F0E76A" w14:textId="17F5C792" w:rsidR="005831D5" w:rsidRDefault="005831D5">
      <w:pPr>
        <w:suppressAutoHyphens w:val="0"/>
        <w:rPr>
          <w:rFonts w:eastAsia="Calibri"/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br w:type="page"/>
      </w:r>
    </w:p>
    <w:p w14:paraId="5933CB47" w14:textId="4575DF5F" w:rsidR="002E5FAC" w:rsidRDefault="00342316" w:rsidP="00B809C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FC6B0F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Article </w:t>
      </w:r>
      <w:r w:rsidR="002E5FAC" w:rsidRPr="00FC6B0F">
        <w:rPr>
          <w:rFonts w:ascii="Times New Roman" w:hAnsi="Times New Roman"/>
          <w:b/>
          <w:caps/>
          <w:color w:val="000000" w:themeColor="text1"/>
          <w:sz w:val="24"/>
          <w:szCs w:val="24"/>
        </w:rPr>
        <w:t>X</w:t>
      </w:r>
      <w:r w:rsidR="00046117" w:rsidRPr="00FC6B0F">
        <w:rPr>
          <w:rFonts w:ascii="Times New Roman" w:hAnsi="Times New Roman"/>
          <w:b/>
          <w:caps/>
          <w:color w:val="000000" w:themeColor="text1"/>
          <w:sz w:val="24"/>
          <w:szCs w:val="24"/>
        </w:rPr>
        <w:t>V</w:t>
      </w:r>
      <w:r w:rsidR="00124AD9" w:rsidRPr="00FC6B0F">
        <w:rPr>
          <w:rFonts w:ascii="Times New Roman" w:hAnsi="Times New Roman"/>
          <w:b/>
          <w:caps/>
          <w:color w:val="000000" w:themeColor="text1"/>
          <w:sz w:val="24"/>
          <w:szCs w:val="24"/>
        </w:rPr>
        <w:t>.</w:t>
      </w:r>
      <w:r w:rsidR="00D32E8E" w:rsidRPr="00FC6B0F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 </w:t>
      </w:r>
      <w:r w:rsidR="00C63FE1">
        <w:rPr>
          <w:rFonts w:ascii="Times New Roman" w:hAnsi="Times New Roman"/>
          <w:b/>
          <w:caps/>
          <w:color w:val="000000" w:themeColor="text1"/>
          <w:sz w:val="24"/>
          <w:szCs w:val="24"/>
        </w:rPr>
        <w:t>–</w:t>
      </w:r>
      <w:r w:rsidR="00044386" w:rsidRPr="00FC6B0F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 </w:t>
      </w:r>
      <w:r w:rsidR="002E5FAC" w:rsidRPr="00FC6B0F">
        <w:rPr>
          <w:rFonts w:ascii="Times New Roman" w:hAnsi="Times New Roman"/>
          <w:b/>
          <w:caps/>
          <w:color w:val="000000" w:themeColor="text1"/>
          <w:sz w:val="24"/>
          <w:szCs w:val="24"/>
        </w:rPr>
        <w:t>V</w:t>
      </w:r>
      <w:r w:rsidR="00DD6CB5" w:rsidRPr="00FC6B0F">
        <w:rPr>
          <w:rFonts w:ascii="Times New Roman" w:hAnsi="Times New Roman"/>
          <w:b/>
          <w:caps/>
          <w:color w:val="000000" w:themeColor="text1"/>
          <w:sz w:val="24"/>
          <w:szCs w:val="24"/>
        </w:rPr>
        <w:t>oting</w:t>
      </w:r>
    </w:p>
    <w:p w14:paraId="09E10F80" w14:textId="77777777" w:rsidR="00D503E6" w:rsidRPr="00F505B2" w:rsidRDefault="00D503E6" w:rsidP="00B809C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/>
          <w:bCs/>
          <w:caps/>
          <w:color w:val="000000" w:themeColor="text1"/>
          <w:sz w:val="24"/>
          <w:szCs w:val="24"/>
        </w:rPr>
      </w:pPr>
    </w:p>
    <w:p w14:paraId="0C631551" w14:textId="3AA66EA1" w:rsidR="00903CC5" w:rsidRPr="0095666D" w:rsidRDefault="00903CC5" w:rsidP="0095666D">
      <w:pPr>
        <w:pStyle w:val="BodyTextIndent2"/>
        <w:ind w:left="360" w:firstLine="0"/>
        <w:rPr>
          <w:b/>
          <w:color w:val="000000"/>
          <w:szCs w:val="24"/>
        </w:rPr>
      </w:pPr>
      <w:r w:rsidRPr="0095666D">
        <w:rPr>
          <w:b/>
          <w:color w:val="000000"/>
          <w:szCs w:val="24"/>
        </w:rPr>
        <w:t xml:space="preserve">Section </w:t>
      </w:r>
      <w:r w:rsidR="00DA4076" w:rsidRPr="0095666D">
        <w:rPr>
          <w:b/>
          <w:color w:val="000000"/>
          <w:szCs w:val="24"/>
        </w:rPr>
        <w:t>1</w:t>
      </w:r>
      <w:r w:rsidRPr="0095666D">
        <w:rPr>
          <w:b/>
          <w:color w:val="000000"/>
          <w:szCs w:val="24"/>
        </w:rPr>
        <w:t>.</w:t>
      </w:r>
      <w:r w:rsidR="00DA4076" w:rsidRPr="0095666D">
        <w:rPr>
          <w:b/>
          <w:color w:val="000000"/>
          <w:szCs w:val="24"/>
        </w:rPr>
        <w:t xml:space="preserve"> Voting Delegate</w:t>
      </w:r>
    </w:p>
    <w:p w14:paraId="50356A1D" w14:textId="669BA564" w:rsidR="00903CC5" w:rsidRPr="007A16FC" w:rsidRDefault="00903CC5">
      <w:pPr>
        <w:pStyle w:val="Style0"/>
        <w:numPr>
          <w:ilvl w:val="0"/>
          <w:numId w:val="24"/>
        </w:numPr>
        <w:ind w:left="1620" w:hanging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16FC">
        <w:rPr>
          <w:rFonts w:ascii="Times New Roman" w:hAnsi="Times New Roman"/>
          <w:color w:val="000000" w:themeColor="text1"/>
          <w:sz w:val="24"/>
          <w:szCs w:val="24"/>
        </w:rPr>
        <w:t xml:space="preserve">Each </w:t>
      </w:r>
      <w:r w:rsidR="003D7D19">
        <w:rPr>
          <w:rFonts w:ascii="Times New Roman" w:hAnsi="Times New Roman"/>
          <w:color w:val="000000" w:themeColor="text1"/>
          <w:sz w:val="24"/>
          <w:szCs w:val="24"/>
        </w:rPr>
        <w:t>c</w:t>
      </w:r>
      <w:r w:rsidRPr="007A16FC">
        <w:rPr>
          <w:rFonts w:ascii="Times New Roman" w:hAnsi="Times New Roman"/>
          <w:color w:val="000000" w:themeColor="text1"/>
          <w:sz w:val="24"/>
          <w:szCs w:val="24"/>
        </w:rPr>
        <w:t>hapter</w:t>
      </w:r>
      <w:r w:rsidR="00DA4076" w:rsidRPr="007A16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D7D19">
        <w:rPr>
          <w:rFonts w:ascii="Times New Roman" w:hAnsi="Times New Roman"/>
          <w:color w:val="000000" w:themeColor="text1"/>
          <w:sz w:val="24"/>
          <w:szCs w:val="24"/>
        </w:rPr>
        <w:t>and</w:t>
      </w:r>
      <w:r w:rsidR="00DA4076" w:rsidRPr="007A16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D7D19">
        <w:rPr>
          <w:rFonts w:ascii="Times New Roman" w:hAnsi="Times New Roman"/>
          <w:color w:val="000000" w:themeColor="text1"/>
          <w:sz w:val="24"/>
          <w:szCs w:val="24"/>
        </w:rPr>
        <w:t>c</w:t>
      </w:r>
      <w:r w:rsidRPr="007A16FC">
        <w:rPr>
          <w:rFonts w:ascii="Times New Roman" w:hAnsi="Times New Roman"/>
          <w:color w:val="000000" w:themeColor="text1"/>
          <w:sz w:val="24"/>
          <w:szCs w:val="24"/>
        </w:rPr>
        <w:t xml:space="preserve">ouncil shall have one (1) voting delegate </w:t>
      </w:r>
      <w:r w:rsidR="00FA1606" w:rsidRPr="007A16FC">
        <w:rPr>
          <w:rFonts w:ascii="Times New Roman" w:hAnsi="Times New Roman"/>
          <w:color w:val="000000" w:themeColor="text1"/>
          <w:sz w:val="24"/>
          <w:szCs w:val="24"/>
        </w:rPr>
        <w:t xml:space="preserve">who </w:t>
      </w:r>
      <w:r w:rsidRPr="007A16FC">
        <w:rPr>
          <w:rFonts w:ascii="Times New Roman" w:hAnsi="Times New Roman"/>
          <w:color w:val="000000" w:themeColor="text1"/>
          <w:sz w:val="24"/>
          <w:szCs w:val="24"/>
        </w:rPr>
        <w:t xml:space="preserve">shall be designated by </w:t>
      </w:r>
      <w:r w:rsidR="00FA1606" w:rsidRPr="007A16FC">
        <w:rPr>
          <w:rFonts w:ascii="Times New Roman" w:hAnsi="Times New Roman"/>
          <w:color w:val="000000" w:themeColor="text1"/>
          <w:sz w:val="24"/>
          <w:szCs w:val="24"/>
        </w:rPr>
        <w:t>their</w:t>
      </w:r>
      <w:r w:rsidRPr="007A16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D7D19">
        <w:rPr>
          <w:rFonts w:ascii="Times New Roman" w:hAnsi="Times New Roman"/>
          <w:color w:val="000000" w:themeColor="text1"/>
          <w:sz w:val="24"/>
          <w:szCs w:val="24"/>
        </w:rPr>
        <w:t>c</w:t>
      </w:r>
      <w:r w:rsidRPr="007A16FC">
        <w:rPr>
          <w:rFonts w:ascii="Times New Roman" w:hAnsi="Times New Roman"/>
          <w:color w:val="000000" w:themeColor="text1"/>
          <w:sz w:val="24"/>
          <w:szCs w:val="24"/>
        </w:rPr>
        <w:t>hapter</w:t>
      </w:r>
      <w:r w:rsidR="00DA4076" w:rsidRPr="007A16FC">
        <w:rPr>
          <w:rFonts w:ascii="Times New Roman" w:hAnsi="Times New Roman"/>
          <w:color w:val="000000" w:themeColor="text1"/>
          <w:sz w:val="24"/>
          <w:szCs w:val="24"/>
        </w:rPr>
        <w:t xml:space="preserve"> or </w:t>
      </w:r>
      <w:r w:rsidR="003D7D19">
        <w:rPr>
          <w:rFonts w:ascii="Times New Roman" w:hAnsi="Times New Roman"/>
          <w:color w:val="000000" w:themeColor="text1"/>
          <w:sz w:val="24"/>
          <w:szCs w:val="24"/>
        </w:rPr>
        <w:t>c</w:t>
      </w:r>
      <w:r w:rsidRPr="007A16FC">
        <w:rPr>
          <w:rFonts w:ascii="Times New Roman" w:hAnsi="Times New Roman"/>
          <w:color w:val="000000" w:themeColor="text1"/>
          <w:sz w:val="24"/>
          <w:szCs w:val="24"/>
        </w:rPr>
        <w:t xml:space="preserve">ouncil.  Voting delegates </w:t>
      </w:r>
      <w:r w:rsidR="00C63FE1">
        <w:rPr>
          <w:rFonts w:ascii="Times New Roman" w:hAnsi="Times New Roman"/>
          <w:color w:val="000000" w:themeColor="text1"/>
          <w:sz w:val="24"/>
          <w:szCs w:val="24"/>
        </w:rPr>
        <w:t xml:space="preserve">shall </w:t>
      </w:r>
      <w:r w:rsidRPr="007A16FC">
        <w:rPr>
          <w:rFonts w:ascii="Times New Roman" w:hAnsi="Times New Roman"/>
          <w:color w:val="000000" w:themeColor="text1"/>
          <w:sz w:val="24"/>
          <w:szCs w:val="24"/>
        </w:rPr>
        <w:t xml:space="preserve">vote in behalf of </w:t>
      </w:r>
      <w:r w:rsidR="00FA1606" w:rsidRPr="007A16FC">
        <w:rPr>
          <w:rFonts w:ascii="Times New Roman" w:hAnsi="Times New Roman"/>
          <w:color w:val="000000" w:themeColor="text1"/>
          <w:sz w:val="24"/>
          <w:szCs w:val="24"/>
        </w:rPr>
        <w:t>their</w:t>
      </w:r>
      <w:r w:rsidRPr="007A16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D7D19">
        <w:rPr>
          <w:rFonts w:ascii="Times New Roman" w:hAnsi="Times New Roman"/>
          <w:color w:val="000000" w:themeColor="text1"/>
          <w:sz w:val="24"/>
          <w:szCs w:val="24"/>
        </w:rPr>
        <w:t>c</w:t>
      </w:r>
      <w:r w:rsidRPr="007A16FC">
        <w:rPr>
          <w:rFonts w:ascii="Times New Roman" w:hAnsi="Times New Roman"/>
          <w:color w:val="000000" w:themeColor="text1"/>
          <w:sz w:val="24"/>
          <w:szCs w:val="24"/>
        </w:rPr>
        <w:t>hapter</w:t>
      </w:r>
      <w:r w:rsidR="00DA4076" w:rsidRPr="007A16FC">
        <w:rPr>
          <w:rFonts w:ascii="Times New Roman" w:hAnsi="Times New Roman"/>
          <w:color w:val="000000" w:themeColor="text1"/>
          <w:sz w:val="24"/>
          <w:szCs w:val="24"/>
        </w:rPr>
        <w:t xml:space="preserve"> or </w:t>
      </w:r>
      <w:r w:rsidR="003D7D19">
        <w:rPr>
          <w:rFonts w:ascii="Times New Roman" w:hAnsi="Times New Roman"/>
          <w:color w:val="000000" w:themeColor="text1"/>
          <w:sz w:val="24"/>
          <w:szCs w:val="24"/>
        </w:rPr>
        <w:t>c</w:t>
      </w:r>
      <w:r w:rsidRPr="007A16FC">
        <w:rPr>
          <w:rFonts w:ascii="Times New Roman" w:hAnsi="Times New Roman"/>
          <w:color w:val="000000" w:themeColor="text1"/>
          <w:sz w:val="24"/>
          <w:szCs w:val="24"/>
        </w:rPr>
        <w:t>ouncil</w:t>
      </w:r>
      <w:r w:rsidR="00044386" w:rsidRPr="007A16FC">
        <w:rPr>
          <w:rFonts w:ascii="Times New Roman" w:hAnsi="Times New Roman"/>
          <w:color w:val="000000" w:themeColor="text1"/>
          <w:sz w:val="24"/>
          <w:szCs w:val="24"/>
        </w:rPr>
        <w:t xml:space="preserve"> for election of officers.</w:t>
      </w:r>
    </w:p>
    <w:p w14:paraId="790C53DF" w14:textId="68A8C1CC" w:rsidR="00044386" w:rsidRPr="007A16FC" w:rsidRDefault="00044386">
      <w:pPr>
        <w:pStyle w:val="Style0"/>
        <w:numPr>
          <w:ilvl w:val="0"/>
          <w:numId w:val="24"/>
        </w:numPr>
        <w:ind w:left="1620" w:hanging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16FC">
        <w:rPr>
          <w:rFonts w:ascii="Times New Roman" w:hAnsi="Times New Roman"/>
          <w:color w:val="000000" w:themeColor="text1"/>
          <w:sz w:val="24"/>
          <w:szCs w:val="24"/>
        </w:rPr>
        <w:t>MALs are ineligible to vote</w:t>
      </w:r>
      <w:r w:rsidR="00C63FE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A16FC">
        <w:rPr>
          <w:rFonts w:ascii="Times New Roman" w:hAnsi="Times New Roman"/>
          <w:color w:val="000000" w:themeColor="text1"/>
          <w:sz w:val="24"/>
          <w:szCs w:val="24"/>
        </w:rPr>
        <w:t xml:space="preserve"> as they are not members of a </w:t>
      </w:r>
      <w:r w:rsidR="003D7D19">
        <w:rPr>
          <w:rFonts w:ascii="Times New Roman" w:hAnsi="Times New Roman"/>
          <w:color w:val="000000" w:themeColor="text1"/>
          <w:sz w:val="24"/>
          <w:szCs w:val="24"/>
        </w:rPr>
        <w:t>c</w:t>
      </w:r>
      <w:r w:rsidRPr="007A16FC">
        <w:rPr>
          <w:rFonts w:ascii="Times New Roman" w:hAnsi="Times New Roman"/>
          <w:color w:val="000000" w:themeColor="text1"/>
          <w:sz w:val="24"/>
          <w:szCs w:val="24"/>
        </w:rPr>
        <w:t xml:space="preserve">hapter or </w:t>
      </w:r>
      <w:r w:rsidR="003D7D19">
        <w:rPr>
          <w:rFonts w:ascii="Times New Roman" w:hAnsi="Times New Roman"/>
          <w:color w:val="000000" w:themeColor="text1"/>
          <w:sz w:val="24"/>
          <w:szCs w:val="24"/>
        </w:rPr>
        <w:t>c</w:t>
      </w:r>
      <w:r w:rsidRPr="007A16FC">
        <w:rPr>
          <w:rFonts w:ascii="Times New Roman" w:hAnsi="Times New Roman"/>
          <w:color w:val="000000" w:themeColor="text1"/>
          <w:sz w:val="24"/>
          <w:szCs w:val="24"/>
        </w:rPr>
        <w:t>ouncil.</w:t>
      </w:r>
    </w:p>
    <w:p w14:paraId="2C34C263" w14:textId="77777777" w:rsidR="00903CC5" w:rsidRPr="007A16FC" w:rsidRDefault="00903CC5" w:rsidP="00C01C65">
      <w:pPr>
        <w:pStyle w:val="Style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F12205C" w14:textId="1725D3B7" w:rsidR="00903CC5" w:rsidRPr="0095666D" w:rsidRDefault="00903CC5" w:rsidP="0095666D">
      <w:pPr>
        <w:pStyle w:val="BodyTextIndent2"/>
        <w:ind w:left="360" w:firstLine="0"/>
        <w:rPr>
          <w:b/>
          <w:color w:val="000000"/>
          <w:szCs w:val="24"/>
        </w:rPr>
      </w:pPr>
      <w:r w:rsidRPr="0095666D">
        <w:rPr>
          <w:b/>
          <w:color w:val="000000"/>
          <w:szCs w:val="24"/>
        </w:rPr>
        <w:t xml:space="preserve">Section </w:t>
      </w:r>
      <w:r w:rsidR="00DA4076" w:rsidRPr="0095666D">
        <w:rPr>
          <w:b/>
          <w:color w:val="000000"/>
          <w:szCs w:val="24"/>
        </w:rPr>
        <w:t>2</w:t>
      </w:r>
      <w:r w:rsidRPr="0095666D">
        <w:rPr>
          <w:b/>
          <w:color w:val="000000"/>
          <w:szCs w:val="24"/>
        </w:rPr>
        <w:t>.</w:t>
      </w:r>
      <w:r w:rsidR="00DA4076" w:rsidRPr="0095666D">
        <w:rPr>
          <w:b/>
          <w:color w:val="000000"/>
          <w:szCs w:val="24"/>
        </w:rPr>
        <w:t xml:space="preserve"> Proxy Voting</w:t>
      </w:r>
    </w:p>
    <w:p w14:paraId="757065CD" w14:textId="59EEF8B1" w:rsidR="00903CC5" w:rsidRPr="007A16FC" w:rsidRDefault="00903CC5" w:rsidP="00903CC5">
      <w:pPr>
        <w:pStyle w:val="Style0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7A16FC">
        <w:rPr>
          <w:rFonts w:ascii="Times New Roman" w:hAnsi="Times New Roman"/>
          <w:color w:val="000000" w:themeColor="text1"/>
          <w:sz w:val="24"/>
          <w:szCs w:val="24"/>
        </w:rPr>
        <w:t>There will be no proxy voting.</w:t>
      </w:r>
    </w:p>
    <w:p w14:paraId="73FE5764" w14:textId="77777777" w:rsidR="00903CC5" w:rsidRPr="007A16FC" w:rsidRDefault="00903CC5" w:rsidP="00B809C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14:paraId="7F6B8325" w14:textId="1CA87516" w:rsidR="00400B6D" w:rsidRPr="007A16FC" w:rsidRDefault="00400B6D" w:rsidP="0095666D">
      <w:pPr>
        <w:pStyle w:val="BodyTextIndent2"/>
        <w:ind w:left="360" w:firstLine="0"/>
        <w:rPr>
          <w:b/>
          <w:color w:val="000000" w:themeColor="text1"/>
          <w:szCs w:val="24"/>
        </w:rPr>
      </w:pPr>
      <w:r w:rsidRPr="007A16FC">
        <w:rPr>
          <w:b/>
          <w:color w:val="000000" w:themeColor="text1"/>
          <w:szCs w:val="24"/>
        </w:rPr>
        <w:t xml:space="preserve">Section </w:t>
      </w:r>
      <w:r w:rsidR="00DA4076" w:rsidRPr="007A16FC">
        <w:rPr>
          <w:b/>
          <w:color w:val="000000" w:themeColor="text1"/>
          <w:szCs w:val="24"/>
        </w:rPr>
        <w:t>3</w:t>
      </w:r>
      <w:r w:rsidR="00DD6CB5" w:rsidRPr="007A16FC">
        <w:rPr>
          <w:b/>
          <w:color w:val="000000" w:themeColor="text1"/>
          <w:szCs w:val="24"/>
        </w:rPr>
        <w:t>.</w:t>
      </w:r>
      <w:r w:rsidR="00903CC5" w:rsidRPr="007A16FC">
        <w:rPr>
          <w:b/>
          <w:color w:val="000000" w:themeColor="text1"/>
          <w:szCs w:val="24"/>
        </w:rPr>
        <w:t xml:space="preserve"> Election of Officers</w:t>
      </w:r>
    </w:p>
    <w:p w14:paraId="68472A89" w14:textId="0568EB36" w:rsidR="0046641A" w:rsidRPr="007A16FC" w:rsidRDefault="0046641A" w:rsidP="00430502">
      <w:pPr>
        <w:pStyle w:val="Style0"/>
        <w:numPr>
          <w:ilvl w:val="0"/>
          <w:numId w:val="31"/>
        </w:numPr>
        <w:ind w:left="1620" w:hanging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A16F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Each </w:t>
      </w:r>
      <w:r w:rsidR="001C3408" w:rsidRPr="007A16FC">
        <w:rPr>
          <w:rFonts w:ascii="Times New Roman" w:hAnsi="Times New Roman"/>
          <w:bCs/>
          <w:color w:val="000000" w:themeColor="text1"/>
          <w:sz w:val="24"/>
          <w:szCs w:val="24"/>
        </w:rPr>
        <w:t>C</w:t>
      </w:r>
      <w:r w:rsidRPr="007A16F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hapter </w:t>
      </w:r>
      <w:r w:rsidR="00C63FE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who has paid State Council dues </w:t>
      </w:r>
      <w:r w:rsidRPr="007A16FC">
        <w:rPr>
          <w:rFonts w:ascii="Times New Roman" w:hAnsi="Times New Roman"/>
          <w:bCs/>
          <w:color w:val="000000" w:themeColor="text1"/>
          <w:sz w:val="24"/>
          <w:szCs w:val="24"/>
        </w:rPr>
        <w:t>shall have one (1) vote for every five (5) paid chapter members, or majority fraction thereof; votes to be determined by State Treasurer</w:t>
      </w:r>
      <w:r w:rsidR="006E2AC9" w:rsidRPr="007A16FC">
        <w:rPr>
          <w:rFonts w:ascii="Times New Roman" w:hAnsi="Times New Roman"/>
          <w:bCs/>
          <w:color w:val="000000" w:themeColor="text1"/>
          <w:sz w:val="24"/>
          <w:szCs w:val="24"/>
        </w:rPr>
        <w:t>’</w:t>
      </w:r>
      <w:r w:rsidRPr="007A16FC">
        <w:rPr>
          <w:rFonts w:ascii="Times New Roman" w:hAnsi="Times New Roman"/>
          <w:bCs/>
          <w:color w:val="000000" w:themeColor="text1"/>
          <w:sz w:val="24"/>
          <w:szCs w:val="24"/>
        </w:rPr>
        <w:t>s records.</w:t>
      </w:r>
    </w:p>
    <w:p w14:paraId="0A9FA20F" w14:textId="32728CBF" w:rsidR="0046641A" w:rsidRPr="007A16FC" w:rsidRDefault="0046641A" w:rsidP="00430502">
      <w:pPr>
        <w:pStyle w:val="Style0"/>
        <w:numPr>
          <w:ilvl w:val="0"/>
          <w:numId w:val="31"/>
        </w:numPr>
        <w:ind w:left="1620" w:hanging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16FC">
        <w:rPr>
          <w:rFonts w:ascii="Times New Roman" w:hAnsi="Times New Roman"/>
          <w:color w:val="000000" w:themeColor="text1"/>
          <w:sz w:val="24"/>
          <w:szCs w:val="24"/>
        </w:rPr>
        <w:t>Each Council who has paid State Council dues shall have one (1) vote.</w:t>
      </w:r>
    </w:p>
    <w:p w14:paraId="463D8DC6" w14:textId="22411FA2" w:rsidR="001C3408" w:rsidRPr="007A16FC" w:rsidRDefault="00400B6D" w:rsidP="00430502">
      <w:pPr>
        <w:pStyle w:val="Style0"/>
        <w:numPr>
          <w:ilvl w:val="0"/>
          <w:numId w:val="3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ind w:left="1620" w:hanging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16FC">
        <w:rPr>
          <w:rFonts w:ascii="Times New Roman" w:hAnsi="Times New Roman"/>
          <w:color w:val="000000" w:themeColor="text1"/>
          <w:sz w:val="24"/>
          <w:szCs w:val="24"/>
        </w:rPr>
        <w:t>Election of officers shall be by ballot vote.</w:t>
      </w:r>
    </w:p>
    <w:p w14:paraId="5DDE2E7C" w14:textId="2FAA2C4E" w:rsidR="001C3408" w:rsidRPr="007A16FC" w:rsidRDefault="00400B6D" w:rsidP="00430502">
      <w:pPr>
        <w:pStyle w:val="Style0"/>
        <w:numPr>
          <w:ilvl w:val="2"/>
          <w:numId w:val="31"/>
        </w:numPr>
        <w:tabs>
          <w:tab w:val="left" w:pos="720"/>
          <w:tab w:val="left" w:pos="3600"/>
          <w:tab w:val="left" w:pos="4320"/>
          <w:tab w:val="left" w:pos="5040"/>
        </w:tabs>
        <w:ind w:left="2340" w:hanging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16FC">
        <w:rPr>
          <w:rFonts w:ascii="Times New Roman" w:hAnsi="Times New Roman"/>
          <w:color w:val="000000" w:themeColor="text1"/>
          <w:sz w:val="24"/>
          <w:szCs w:val="24"/>
        </w:rPr>
        <w:t>If there is no opposition</w:t>
      </w:r>
      <w:r w:rsidR="00B832C5" w:rsidRPr="007A16F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A16FC">
        <w:rPr>
          <w:rFonts w:ascii="Times New Roman" w:hAnsi="Times New Roman"/>
          <w:color w:val="000000" w:themeColor="text1"/>
          <w:sz w:val="24"/>
          <w:szCs w:val="24"/>
        </w:rPr>
        <w:t xml:space="preserve"> the</w:t>
      </w:r>
      <w:r w:rsidR="00DD6CB5" w:rsidRPr="007A16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A16FC">
        <w:rPr>
          <w:rFonts w:ascii="Times New Roman" w:hAnsi="Times New Roman"/>
          <w:color w:val="000000" w:themeColor="text1"/>
          <w:sz w:val="24"/>
          <w:szCs w:val="24"/>
        </w:rPr>
        <w:t>election shall be decided by acclamation or by unanimous consent.</w:t>
      </w:r>
    </w:p>
    <w:p w14:paraId="5A933154" w14:textId="077E5691" w:rsidR="00400B6D" w:rsidRPr="007A16FC" w:rsidRDefault="001C3408" w:rsidP="00430502">
      <w:pPr>
        <w:pStyle w:val="Style0"/>
        <w:numPr>
          <w:ilvl w:val="2"/>
          <w:numId w:val="31"/>
        </w:numPr>
        <w:tabs>
          <w:tab w:val="left" w:pos="720"/>
          <w:tab w:val="left" w:pos="3600"/>
          <w:tab w:val="left" w:pos="4320"/>
          <w:tab w:val="left" w:pos="5040"/>
        </w:tabs>
        <w:ind w:left="2340" w:hanging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16FC">
        <w:rPr>
          <w:rFonts w:ascii="Times New Roman" w:hAnsi="Times New Roman"/>
          <w:color w:val="000000" w:themeColor="text1"/>
          <w:sz w:val="24"/>
          <w:szCs w:val="24"/>
        </w:rPr>
        <w:t>If balloting is required, t</w:t>
      </w:r>
      <w:r w:rsidR="00400B6D" w:rsidRPr="007A16FC">
        <w:rPr>
          <w:rFonts w:ascii="Times New Roman" w:hAnsi="Times New Roman"/>
          <w:color w:val="000000" w:themeColor="text1"/>
          <w:sz w:val="24"/>
          <w:szCs w:val="24"/>
        </w:rPr>
        <w:t xml:space="preserve">he President-Elect </w:t>
      </w:r>
      <w:r w:rsidR="006E2AC9" w:rsidRPr="007A16FC">
        <w:rPr>
          <w:rFonts w:ascii="Times New Roman" w:hAnsi="Times New Roman"/>
          <w:color w:val="000000" w:themeColor="text1"/>
          <w:sz w:val="24"/>
          <w:szCs w:val="24"/>
        </w:rPr>
        <w:t xml:space="preserve">will </w:t>
      </w:r>
      <w:r w:rsidR="00400B6D" w:rsidRPr="007A16FC">
        <w:rPr>
          <w:rFonts w:ascii="Times New Roman" w:hAnsi="Times New Roman"/>
          <w:color w:val="000000" w:themeColor="text1"/>
          <w:sz w:val="24"/>
          <w:szCs w:val="24"/>
        </w:rPr>
        <w:t>ascertain by means of roll call</w:t>
      </w:r>
      <w:r w:rsidRPr="007A16F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400B6D" w:rsidRPr="007A16FC">
        <w:rPr>
          <w:rFonts w:ascii="Times New Roman" w:hAnsi="Times New Roman"/>
          <w:color w:val="000000" w:themeColor="text1"/>
          <w:sz w:val="24"/>
          <w:szCs w:val="24"/>
        </w:rPr>
        <w:t xml:space="preserve"> at</w:t>
      </w:r>
      <w:r w:rsidR="00DD6CB5" w:rsidRPr="007A16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00B6D" w:rsidRPr="007A16FC">
        <w:rPr>
          <w:rFonts w:ascii="Times New Roman" w:hAnsi="Times New Roman"/>
          <w:color w:val="000000" w:themeColor="text1"/>
          <w:sz w:val="24"/>
          <w:szCs w:val="24"/>
        </w:rPr>
        <w:t>the time of voting</w:t>
      </w:r>
      <w:r w:rsidRPr="007A16F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400B6D" w:rsidRPr="007A16FC">
        <w:rPr>
          <w:rFonts w:ascii="Times New Roman" w:hAnsi="Times New Roman"/>
          <w:color w:val="000000" w:themeColor="text1"/>
          <w:sz w:val="24"/>
          <w:szCs w:val="24"/>
        </w:rPr>
        <w:t xml:space="preserve"> that the </w:t>
      </w:r>
      <w:r w:rsidR="00845D57" w:rsidRPr="007A16FC">
        <w:rPr>
          <w:rFonts w:ascii="Times New Roman" w:hAnsi="Times New Roman"/>
          <w:color w:val="000000" w:themeColor="text1"/>
          <w:sz w:val="24"/>
          <w:szCs w:val="24"/>
        </w:rPr>
        <w:t>voting</w:t>
      </w:r>
      <w:r w:rsidR="00400B6D" w:rsidRPr="007A16FC">
        <w:rPr>
          <w:rFonts w:ascii="Times New Roman" w:hAnsi="Times New Roman"/>
          <w:color w:val="000000" w:themeColor="text1"/>
          <w:sz w:val="24"/>
          <w:szCs w:val="24"/>
        </w:rPr>
        <w:t xml:space="preserve"> delegates are in attendance and that the</w:t>
      </w:r>
      <w:r w:rsidR="00DD6CB5" w:rsidRPr="007A16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00B6D" w:rsidRPr="007A16FC">
        <w:rPr>
          <w:rFonts w:ascii="Times New Roman" w:hAnsi="Times New Roman"/>
          <w:color w:val="000000" w:themeColor="text1"/>
          <w:sz w:val="24"/>
          <w:szCs w:val="24"/>
        </w:rPr>
        <w:t>correct number of votes are cast.</w:t>
      </w:r>
    </w:p>
    <w:p w14:paraId="5BD84C57" w14:textId="261D7761" w:rsidR="00DA2088" w:rsidRPr="007A16FC" w:rsidRDefault="00903CC5" w:rsidP="00430502">
      <w:pPr>
        <w:pStyle w:val="Style0"/>
        <w:numPr>
          <w:ilvl w:val="2"/>
          <w:numId w:val="31"/>
        </w:numPr>
        <w:tabs>
          <w:tab w:val="left" w:pos="720"/>
          <w:tab w:val="left" w:pos="3600"/>
          <w:tab w:val="left" w:pos="4320"/>
          <w:tab w:val="left" w:pos="5040"/>
        </w:tabs>
        <w:ind w:left="2340"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A16FC">
        <w:rPr>
          <w:rFonts w:ascii="Times New Roman" w:hAnsi="Times New Roman"/>
          <w:color w:val="000000"/>
          <w:sz w:val="24"/>
          <w:szCs w:val="24"/>
        </w:rPr>
        <w:t xml:space="preserve">When there </w:t>
      </w:r>
      <w:r w:rsidR="00236B63" w:rsidRPr="007A16FC">
        <w:rPr>
          <w:rFonts w:ascii="Times New Roman" w:hAnsi="Times New Roman"/>
          <w:color w:val="000000"/>
          <w:sz w:val="24"/>
          <w:szCs w:val="24"/>
        </w:rPr>
        <w:t>are</w:t>
      </w:r>
      <w:r w:rsidRPr="007A16FC">
        <w:rPr>
          <w:rFonts w:ascii="Times New Roman" w:hAnsi="Times New Roman"/>
          <w:color w:val="000000"/>
          <w:sz w:val="24"/>
          <w:szCs w:val="24"/>
        </w:rPr>
        <w:t xml:space="preserve"> more than two </w:t>
      </w:r>
      <w:r w:rsidR="006E2AC9" w:rsidRPr="007A16FC">
        <w:rPr>
          <w:rFonts w:ascii="Times New Roman" w:hAnsi="Times New Roman"/>
          <w:color w:val="000000"/>
          <w:sz w:val="24"/>
          <w:szCs w:val="24"/>
        </w:rPr>
        <w:t xml:space="preserve">(2) </w:t>
      </w:r>
      <w:r w:rsidRPr="007A16FC">
        <w:rPr>
          <w:rFonts w:ascii="Times New Roman" w:hAnsi="Times New Roman"/>
          <w:color w:val="000000"/>
          <w:sz w:val="24"/>
          <w:szCs w:val="24"/>
        </w:rPr>
        <w:t xml:space="preserve">candidates for an office, the candidate receiving the highest number of votes, cast </w:t>
      </w:r>
      <w:r w:rsidR="006E2AC9" w:rsidRPr="007A16FC">
        <w:rPr>
          <w:rFonts w:ascii="Times New Roman" w:hAnsi="Times New Roman"/>
          <w:color w:val="000000"/>
          <w:sz w:val="24"/>
          <w:szCs w:val="24"/>
        </w:rPr>
        <w:t xml:space="preserve">by </w:t>
      </w:r>
      <w:r w:rsidRPr="007A16FC">
        <w:rPr>
          <w:rFonts w:ascii="Times New Roman" w:hAnsi="Times New Roman"/>
          <w:color w:val="000000"/>
          <w:sz w:val="24"/>
          <w:szCs w:val="24"/>
        </w:rPr>
        <w:t>the voting delegate</w:t>
      </w:r>
      <w:r w:rsidR="001C3408" w:rsidRPr="007A16FC">
        <w:rPr>
          <w:rFonts w:ascii="Times New Roman" w:hAnsi="Times New Roman"/>
          <w:color w:val="000000"/>
          <w:sz w:val="24"/>
          <w:szCs w:val="24"/>
        </w:rPr>
        <w:t>s</w:t>
      </w:r>
      <w:r w:rsidRPr="007A16FC">
        <w:rPr>
          <w:rFonts w:ascii="Times New Roman" w:hAnsi="Times New Roman"/>
          <w:color w:val="000000"/>
          <w:sz w:val="24"/>
          <w:szCs w:val="24"/>
        </w:rPr>
        <w:t>, shall be declared elected for that office.</w:t>
      </w:r>
    </w:p>
    <w:p w14:paraId="4CD0A275" w14:textId="77777777" w:rsidR="00903CC5" w:rsidRPr="007A16FC" w:rsidRDefault="00903CC5" w:rsidP="00430502">
      <w:pPr>
        <w:pStyle w:val="Style0"/>
        <w:numPr>
          <w:ilvl w:val="0"/>
          <w:numId w:val="31"/>
        </w:numPr>
        <w:tabs>
          <w:tab w:val="left" w:pos="720"/>
          <w:tab w:val="left" w:pos="2880"/>
          <w:tab w:val="left" w:pos="3600"/>
          <w:tab w:val="left" w:pos="4320"/>
          <w:tab w:val="left" w:pos="5040"/>
        </w:tabs>
        <w:ind w:left="1620"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A16FC">
        <w:rPr>
          <w:rFonts w:ascii="Times New Roman" w:hAnsi="Times New Roman"/>
          <w:color w:val="000000"/>
          <w:sz w:val="24"/>
          <w:szCs w:val="24"/>
        </w:rPr>
        <w:t>The results of the tally of votes shall be available to members who may seek the count.</w:t>
      </w:r>
    </w:p>
    <w:p w14:paraId="7AF52EED" w14:textId="4E6779C4" w:rsidR="00E77072" w:rsidRPr="007A16FC" w:rsidRDefault="00E77072">
      <w:pPr>
        <w:suppressAutoHyphens w:val="0"/>
        <w:rPr>
          <w:rFonts w:eastAsia="Calibri"/>
          <w:color w:val="000000"/>
          <w:szCs w:val="24"/>
        </w:rPr>
      </w:pPr>
    </w:p>
    <w:p w14:paraId="2B1644CB" w14:textId="05A087BD" w:rsidR="00DA2088" w:rsidRPr="007A16FC" w:rsidRDefault="00DA2088" w:rsidP="0095666D">
      <w:pPr>
        <w:pStyle w:val="BodyTextIndent2"/>
        <w:ind w:left="360" w:firstLine="0"/>
        <w:rPr>
          <w:b/>
          <w:color w:val="000000" w:themeColor="text1"/>
          <w:szCs w:val="24"/>
        </w:rPr>
      </w:pPr>
      <w:r w:rsidRPr="007A16FC">
        <w:rPr>
          <w:b/>
          <w:color w:val="000000" w:themeColor="text1"/>
          <w:szCs w:val="24"/>
        </w:rPr>
        <w:t xml:space="preserve">Section </w:t>
      </w:r>
      <w:r w:rsidR="00DA4076" w:rsidRPr="007A16FC">
        <w:rPr>
          <w:b/>
          <w:color w:val="000000" w:themeColor="text1"/>
          <w:szCs w:val="24"/>
        </w:rPr>
        <w:t>4</w:t>
      </w:r>
      <w:r w:rsidRPr="007A16FC">
        <w:rPr>
          <w:b/>
          <w:color w:val="000000" w:themeColor="text1"/>
          <w:szCs w:val="24"/>
        </w:rPr>
        <w:t xml:space="preserve">. </w:t>
      </w:r>
      <w:r w:rsidR="00DA4076" w:rsidRPr="007A16FC">
        <w:rPr>
          <w:b/>
          <w:color w:val="000000" w:themeColor="text1"/>
          <w:szCs w:val="24"/>
        </w:rPr>
        <w:t>Quorum</w:t>
      </w:r>
    </w:p>
    <w:p w14:paraId="6496921C" w14:textId="7F7028D0" w:rsidR="001C3408" w:rsidRPr="007A16FC" w:rsidRDefault="00DA4076">
      <w:pPr>
        <w:pStyle w:val="Style0"/>
        <w:numPr>
          <w:ilvl w:val="0"/>
          <w:numId w:val="25"/>
        </w:numPr>
        <w:ind w:left="1620" w:hanging="54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A16FC">
        <w:rPr>
          <w:rFonts w:ascii="Times New Roman" w:hAnsi="Times New Roman"/>
          <w:bCs/>
          <w:color w:val="000000" w:themeColor="text1"/>
          <w:sz w:val="24"/>
          <w:szCs w:val="24"/>
        </w:rPr>
        <w:t>The quorum for elections shall be a majority of delegates present.</w:t>
      </w:r>
    </w:p>
    <w:p w14:paraId="1059DB9E" w14:textId="2874FE93" w:rsidR="00DA2088" w:rsidRPr="007A16FC" w:rsidRDefault="00DA2088">
      <w:pPr>
        <w:pStyle w:val="Style0"/>
        <w:numPr>
          <w:ilvl w:val="0"/>
          <w:numId w:val="25"/>
        </w:numPr>
        <w:ind w:left="1620" w:hanging="54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A16FC">
        <w:rPr>
          <w:rFonts w:ascii="Times New Roman" w:hAnsi="Times New Roman"/>
          <w:color w:val="000000" w:themeColor="text1"/>
          <w:sz w:val="24"/>
          <w:szCs w:val="24"/>
        </w:rPr>
        <w:t>The quorum for voting on other items of business, other than elections</w:t>
      </w:r>
      <w:r w:rsidR="006E2AC9" w:rsidRPr="007A16F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A16FC">
        <w:rPr>
          <w:rFonts w:ascii="Times New Roman" w:hAnsi="Times New Roman"/>
          <w:color w:val="000000" w:themeColor="text1"/>
          <w:sz w:val="24"/>
          <w:szCs w:val="24"/>
        </w:rPr>
        <w:t xml:space="preserve"> shall be a majority of members present. The vote may be by voice vote, show of hands</w:t>
      </w:r>
      <w:r w:rsidR="001C3408" w:rsidRPr="007A16F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A16FC">
        <w:rPr>
          <w:rFonts w:ascii="Times New Roman" w:hAnsi="Times New Roman"/>
          <w:color w:val="000000" w:themeColor="text1"/>
          <w:sz w:val="24"/>
          <w:szCs w:val="24"/>
        </w:rPr>
        <w:t xml:space="preserve"> or standing to be counted.</w:t>
      </w:r>
    </w:p>
    <w:p w14:paraId="624AF4E5" w14:textId="77777777" w:rsidR="00DA2088" w:rsidRPr="00F505B2" w:rsidRDefault="00DA2088" w:rsidP="00DA208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38CCC1A5" w14:textId="77777777" w:rsidR="0095666D" w:rsidRPr="00F505B2" w:rsidRDefault="0095666D" w:rsidP="00DA208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0A1CD61" w14:textId="7D13F63F" w:rsidR="00DA2088" w:rsidRPr="00FC6B0F" w:rsidRDefault="00342316" w:rsidP="00DA208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FC6B0F">
        <w:rPr>
          <w:rFonts w:ascii="Times New Roman" w:hAnsi="Times New Roman"/>
          <w:b/>
          <w:caps/>
          <w:color w:val="000000"/>
          <w:sz w:val="24"/>
          <w:szCs w:val="24"/>
        </w:rPr>
        <w:t xml:space="preserve">Article </w:t>
      </w:r>
      <w:r w:rsidR="006E2AC9" w:rsidRPr="00FC6B0F">
        <w:rPr>
          <w:rFonts w:ascii="Times New Roman" w:hAnsi="Times New Roman"/>
          <w:b/>
          <w:caps/>
          <w:color w:val="000000"/>
          <w:sz w:val="24"/>
          <w:szCs w:val="24"/>
        </w:rPr>
        <w:t>XV</w:t>
      </w:r>
      <w:r w:rsidR="001C1020">
        <w:rPr>
          <w:rFonts w:ascii="Times New Roman" w:hAnsi="Times New Roman"/>
          <w:b/>
          <w:caps/>
          <w:color w:val="000000"/>
          <w:sz w:val="24"/>
          <w:szCs w:val="24"/>
        </w:rPr>
        <w:t>I</w:t>
      </w:r>
      <w:r w:rsidR="00BA3254" w:rsidRPr="00FC6B0F">
        <w:rPr>
          <w:rFonts w:ascii="Times New Roman" w:hAnsi="Times New Roman"/>
          <w:b/>
          <w:caps/>
          <w:color w:val="000000"/>
          <w:sz w:val="24"/>
          <w:szCs w:val="24"/>
        </w:rPr>
        <w:t xml:space="preserve">. </w:t>
      </w:r>
      <w:r w:rsidR="00DB2F9C" w:rsidRPr="00FC6B0F">
        <w:rPr>
          <w:rFonts w:ascii="Times New Roman" w:hAnsi="Times New Roman"/>
          <w:b/>
          <w:caps/>
          <w:color w:val="000000"/>
          <w:sz w:val="24"/>
          <w:szCs w:val="24"/>
        </w:rPr>
        <w:t xml:space="preserve">- </w:t>
      </w:r>
      <w:r w:rsidR="00DA2088" w:rsidRPr="00FC6B0F">
        <w:rPr>
          <w:rFonts w:ascii="Times New Roman" w:hAnsi="Times New Roman"/>
          <w:b/>
          <w:caps/>
          <w:color w:val="000000"/>
          <w:sz w:val="24"/>
          <w:szCs w:val="24"/>
        </w:rPr>
        <w:t>I</w:t>
      </w:r>
      <w:r w:rsidR="00D32E8E" w:rsidRPr="00FC6B0F">
        <w:rPr>
          <w:rFonts w:ascii="Times New Roman" w:hAnsi="Times New Roman"/>
          <w:b/>
          <w:caps/>
          <w:color w:val="000000"/>
          <w:sz w:val="24"/>
          <w:szCs w:val="24"/>
        </w:rPr>
        <w:t>nternational</w:t>
      </w:r>
      <w:r w:rsidR="00DA2088" w:rsidRPr="00FC6B0F">
        <w:rPr>
          <w:rFonts w:ascii="Times New Roman" w:hAnsi="Times New Roman"/>
          <w:b/>
          <w:caps/>
          <w:color w:val="000000"/>
          <w:sz w:val="24"/>
          <w:szCs w:val="24"/>
        </w:rPr>
        <w:t xml:space="preserve"> </w:t>
      </w:r>
      <w:r w:rsidR="00DA4076" w:rsidRPr="00FC6B0F">
        <w:rPr>
          <w:rFonts w:ascii="Times New Roman" w:hAnsi="Times New Roman"/>
          <w:b/>
          <w:caps/>
          <w:color w:val="000000"/>
          <w:sz w:val="24"/>
          <w:szCs w:val="24"/>
        </w:rPr>
        <w:t xml:space="preserve">Convention </w:t>
      </w:r>
      <w:r w:rsidR="00DA2088" w:rsidRPr="00FC6B0F">
        <w:rPr>
          <w:rFonts w:ascii="Times New Roman" w:hAnsi="Times New Roman"/>
          <w:b/>
          <w:caps/>
          <w:color w:val="000000"/>
          <w:sz w:val="24"/>
          <w:szCs w:val="24"/>
        </w:rPr>
        <w:t>D</w:t>
      </w:r>
      <w:r w:rsidR="00D32E8E" w:rsidRPr="00FC6B0F">
        <w:rPr>
          <w:rFonts w:ascii="Times New Roman" w:hAnsi="Times New Roman"/>
          <w:b/>
          <w:caps/>
          <w:color w:val="000000"/>
          <w:sz w:val="24"/>
          <w:szCs w:val="24"/>
        </w:rPr>
        <w:t>elegate</w:t>
      </w:r>
    </w:p>
    <w:p w14:paraId="0A50FA6D" w14:textId="77777777" w:rsidR="00DA2088" w:rsidRPr="00F505B2" w:rsidRDefault="00DA2088" w:rsidP="00DA208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2E1DA24C" w14:textId="57583F75" w:rsidR="00DA2088" w:rsidRPr="007A16FC" w:rsidRDefault="00DA2088" w:rsidP="0095666D">
      <w:pPr>
        <w:pStyle w:val="BodyTextIndent2"/>
        <w:ind w:left="360" w:firstLine="0"/>
        <w:rPr>
          <w:color w:val="000000"/>
          <w:szCs w:val="24"/>
        </w:rPr>
      </w:pPr>
      <w:r w:rsidRPr="007A16FC">
        <w:rPr>
          <w:b/>
          <w:color w:val="000000"/>
          <w:szCs w:val="24"/>
        </w:rPr>
        <w:t>Section 1.</w:t>
      </w:r>
      <w:r w:rsidR="0095666D">
        <w:rPr>
          <w:b/>
          <w:color w:val="000000"/>
          <w:szCs w:val="24"/>
        </w:rPr>
        <w:t xml:space="preserve"> </w:t>
      </w:r>
      <w:r w:rsidRPr="007A16FC">
        <w:rPr>
          <w:color w:val="000000"/>
          <w:szCs w:val="24"/>
        </w:rPr>
        <w:t xml:space="preserve">The State Council shall send one (1) delegate to the annual International Convention with some fees paid </w:t>
      </w:r>
      <w:r w:rsidR="00DB2F9C" w:rsidRPr="007A16FC">
        <w:rPr>
          <w:color w:val="000000"/>
          <w:szCs w:val="24"/>
        </w:rPr>
        <w:t>by</w:t>
      </w:r>
      <w:r w:rsidRPr="007A16FC">
        <w:rPr>
          <w:color w:val="000000"/>
          <w:szCs w:val="24"/>
        </w:rPr>
        <w:t xml:space="preserve"> the State Treasury.</w:t>
      </w:r>
    </w:p>
    <w:p w14:paraId="41E80A1D" w14:textId="77777777" w:rsidR="00DA2088" w:rsidRPr="007A16FC" w:rsidRDefault="00DA2088" w:rsidP="00DA208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2160" w:hanging="144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EC0C4D4" w14:textId="32AA3C15" w:rsidR="00DA2088" w:rsidRPr="007A16FC" w:rsidRDefault="00DA2088" w:rsidP="0095666D">
      <w:pPr>
        <w:pStyle w:val="BodyTextIndent2"/>
        <w:ind w:left="360" w:firstLine="0"/>
        <w:rPr>
          <w:color w:val="000000"/>
          <w:szCs w:val="24"/>
        </w:rPr>
      </w:pPr>
      <w:r w:rsidRPr="007A16FC">
        <w:rPr>
          <w:b/>
          <w:color w:val="000000"/>
          <w:szCs w:val="24"/>
        </w:rPr>
        <w:t>Section 2.</w:t>
      </w:r>
      <w:r w:rsidR="0095666D">
        <w:rPr>
          <w:b/>
          <w:color w:val="000000"/>
          <w:szCs w:val="24"/>
        </w:rPr>
        <w:t xml:space="preserve"> </w:t>
      </w:r>
      <w:r w:rsidRPr="007A16FC">
        <w:rPr>
          <w:color w:val="000000"/>
          <w:szCs w:val="24"/>
        </w:rPr>
        <w:t xml:space="preserve">The said delegate shall be the newly elected State Council President, unless </w:t>
      </w:r>
      <w:r w:rsidR="007C45E2" w:rsidRPr="007A16FC">
        <w:rPr>
          <w:color w:val="000000"/>
          <w:szCs w:val="24"/>
        </w:rPr>
        <w:t>they</w:t>
      </w:r>
      <w:r w:rsidRPr="007A16FC">
        <w:rPr>
          <w:color w:val="000000"/>
          <w:szCs w:val="24"/>
        </w:rPr>
        <w:t xml:space="preserve"> cannot attend, in which case</w:t>
      </w:r>
      <w:r w:rsidR="006E2AC9" w:rsidRPr="007A16FC">
        <w:rPr>
          <w:color w:val="000000"/>
          <w:szCs w:val="24"/>
        </w:rPr>
        <w:t>,</w:t>
      </w:r>
      <w:r w:rsidRPr="007A16FC">
        <w:rPr>
          <w:color w:val="000000"/>
          <w:szCs w:val="24"/>
        </w:rPr>
        <w:t xml:space="preserve"> another State Council </w:t>
      </w:r>
      <w:r w:rsidR="007C45E2" w:rsidRPr="007A16FC">
        <w:rPr>
          <w:color w:val="000000"/>
          <w:szCs w:val="24"/>
        </w:rPr>
        <w:t>representative</w:t>
      </w:r>
      <w:r w:rsidRPr="007A16FC">
        <w:rPr>
          <w:color w:val="000000"/>
          <w:szCs w:val="24"/>
        </w:rPr>
        <w:t xml:space="preserve"> shall be appointed.</w:t>
      </w:r>
    </w:p>
    <w:p w14:paraId="6904D556" w14:textId="77777777" w:rsidR="00DA4076" w:rsidRDefault="00DA4076" w:rsidP="00273B62">
      <w:pPr>
        <w:pStyle w:val="Style0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E551CED" w14:textId="58ABB8AC" w:rsidR="005831D5" w:rsidRDefault="005831D5">
      <w:pPr>
        <w:suppressAutoHyphens w:val="0"/>
        <w:rPr>
          <w:rFonts w:eastAsia="Calibri"/>
          <w:color w:val="000000"/>
          <w:szCs w:val="24"/>
        </w:rPr>
      </w:pPr>
      <w:r>
        <w:rPr>
          <w:color w:val="000000"/>
          <w:szCs w:val="24"/>
        </w:rPr>
        <w:br w:type="page"/>
      </w:r>
    </w:p>
    <w:p w14:paraId="244BD8DA" w14:textId="02C6CB4A" w:rsidR="00DA2088" w:rsidRPr="00FC6B0F" w:rsidRDefault="00342316" w:rsidP="00DA208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FC6B0F">
        <w:rPr>
          <w:rFonts w:ascii="Times New Roman" w:hAnsi="Times New Roman"/>
          <w:b/>
          <w:caps/>
          <w:color w:val="000000"/>
          <w:sz w:val="24"/>
          <w:szCs w:val="24"/>
        </w:rPr>
        <w:t xml:space="preserve">Article </w:t>
      </w:r>
      <w:r w:rsidR="00DA2088" w:rsidRPr="00FC6B0F">
        <w:rPr>
          <w:rFonts w:ascii="Times New Roman" w:hAnsi="Times New Roman"/>
          <w:b/>
          <w:caps/>
          <w:color w:val="000000"/>
          <w:sz w:val="24"/>
          <w:szCs w:val="24"/>
        </w:rPr>
        <w:t>XV</w:t>
      </w:r>
      <w:r w:rsidR="006E2AC9" w:rsidRPr="00FC6B0F">
        <w:rPr>
          <w:rFonts w:ascii="Times New Roman" w:hAnsi="Times New Roman"/>
          <w:b/>
          <w:caps/>
          <w:color w:val="000000"/>
          <w:sz w:val="24"/>
          <w:szCs w:val="24"/>
        </w:rPr>
        <w:t>I</w:t>
      </w:r>
      <w:r w:rsidR="001C1020">
        <w:rPr>
          <w:rFonts w:ascii="Times New Roman" w:hAnsi="Times New Roman"/>
          <w:b/>
          <w:caps/>
          <w:color w:val="000000"/>
          <w:sz w:val="24"/>
          <w:szCs w:val="24"/>
        </w:rPr>
        <w:t>I</w:t>
      </w:r>
      <w:r w:rsidR="00BA3254" w:rsidRPr="00FC6B0F">
        <w:rPr>
          <w:rFonts w:ascii="Times New Roman" w:hAnsi="Times New Roman"/>
          <w:b/>
          <w:caps/>
          <w:color w:val="000000"/>
          <w:sz w:val="24"/>
          <w:szCs w:val="24"/>
        </w:rPr>
        <w:t xml:space="preserve">. </w:t>
      </w:r>
      <w:r w:rsidR="00DB2F9C" w:rsidRPr="00FC6B0F">
        <w:rPr>
          <w:rFonts w:ascii="Times New Roman" w:hAnsi="Times New Roman"/>
          <w:b/>
          <w:caps/>
          <w:color w:val="000000"/>
          <w:sz w:val="24"/>
          <w:szCs w:val="24"/>
        </w:rPr>
        <w:t xml:space="preserve">- </w:t>
      </w:r>
      <w:r w:rsidR="00D32E8E" w:rsidRPr="00FC6B0F">
        <w:rPr>
          <w:rFonts w:ascii="Times New Roman" w:hAnsi="Times New Roman"/>
          <w:b/>
          <w:caps/>
          <w:color w:val="000000"/>
          <w:sz w:val="24"/>
          <w:szCs w:val="24"/>
        </w:rPr>
        <w:t xml:space="preserve">International </w:t>
      </w:r>
      <w:r w:rsidR="00DA2088" w:rsidRPr="00FC6B0F">
        <w:rPr>
          <w:rFonts w:ascii="Times New Roman" w:hAnsi="Times New Roman"/>
          <w:b/>
          <w:caps/>
          <w:color w:val="000000"/>
          <w:sz w:val="24"/>
          <w:szCs w:val="24"/>
        </w:rPr>
        <w:t>C</w:t>
      </w:r>
      <w:r w:rsidR="00D32E8E" w:rsidRPr="00FC6B0F">
        <w:rPr>
          <w:rFonts w:ascii="Times New Roman" w:hAnsi="Times New Roman"/>
          <w:b/>
          <w:caps/>
          <w:color w:val="000000"/>
          <w:sz w:val="24"/>
          <w:szCs w:val="24"/>
        </w:rPr>
        <w:t>ouncil</w:t>
      </w:r>
    </w:p>
    <w:p w14:paraId="0CCAE2E3" w14:textId="77777777" w:rsidR="00DA2088" w:rsidRPr="00F505B2" w:rsidRDefault="00DA2088" w:rsidP="00DA208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5EBD8219" w14:textId="1B735999" w:rsidR="00DA2088" w:rsidRPr="007A16FC" w:rsidRDefault="00DA2088" w:rsidP="00273B62">
      <w:pPr>
        <w:pStyle w:val="BodyTextIndent2"/>
        <w:ind w:left="360" w:firstLine="0"/>
        <w:rPr>
          <w:szCs w:val="24"/>
          <w:lang w:eastAsia="en-US"/>
        </w:rPr>
      </w:pPr>
      <w:r w:rsidRPr="007A16FC">
        <w:rPr>
          <w:b/>
          <w:szCs w:val="24"/>
          <w:lang w:eastAsia="en-US"/>
        </w:rPr>
        <w:t>Section 1.</w:t>
      </w:r>
      <w:r w:rsidR="00273B62">
        <w:rPr>
          <w:b/>
          <w:szCs w:val="24"/>
          <w:lang w:eastAsia="en-US"/>
        </w:rPr>
        <w:t xml:space="preserve"> </w:t>
      </w:r>
      <w:r w:rsidRPr="007A16FC">
        <w:rPr>
          <w:szCs w:val="24"/>
          <w:lang w:eastAsia="en-US"/>
        </w:rPr>
        <w:t>The Colorado State Council will endorse/recommend any member who aspires to an</w:t>
      </w:r>
      <w:r w:rsidR="00BA3254" w:rsidRPr="007A16FC">
        <w:rPr>
          <w:szCs w:val="24"/>
          <w:lang w:eastAsia="en-US"/>
        </w:rPr>
        <w:t xml:space="preserve"> </w:t>
      </w:r>
      <w:r w:rsidRPr="007A16FC">
        <w:rPr>
          <w:szCs w:val="24"/>
          <w:lang w:eastAsia="en-US"/>
        </w:rPr>
        <w:t xml:space="preserve">IC </w:t>
      </w:r>
      <w:r w:rsidR="00DB2F9C" w:rsidRPr="007A16FC">
        <w:rPr>
          <w:szCs w:val="24"/>
          <w:lang w:eastAsia="en-US"/>
        </w:rPr>
        <w:t xml:space="preserve">elected </w:t>
      </w:r>
      <w:r w:rsidRPr="007A16FC">
        <w:rPr>
          <w:szCs w:val="24"/>
          <w:lang w:eastAsia="en-US"/>
        </w:rPr>
        <w:t>office or appointed office.</w:t>
      </w:r>
    </w:p>
    <w:p w14:paraId="2734DE03" w14:textId="77777777" w:rsidR="00DA2088" w:rsidRPr="00E72C65" w:rsidRDefault="00DA2088" w:rsidP="00E72C65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440" w:hanging="144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58CF9BFD" w14:textId="26A6AAFD" w:rsidR="00DA2088" w:rsidRPr="007A16FC" w:rsidRDefault="00DA2088" w:rsidP="00273B62">
      <w:pPr>
        <w:pStyle w:val="BodyTextIndent2"/>
        <w:ind w:left="360" w:firstLine="0"/>
        <w:rPr>
          <w:szCs w:val="24"/>
          <w:lang w:eastAsia="en-US"/>
        </w:rPr>
      </w:pPr>
      <w:r w:rsidRPr="007A16FC">
        <w:rPr>
          <w:b/>
          <w:szCs w:val="24"/>
          <w:lang w:eastAsia="en-US"/>
        </w:rPr>
        <w:t>Section 2</w:t>
      </w:r>
      <w:r w:rsidRPr="007A16FC">
        <w:rPr>
          <w:szCs w:val="24"/>
          <w:lang w:eastAsia="en-US"/>
        </w:rPr>
        <w:t>.</w:t>
      </w:r>
      <w:r w:rsidR="00273B62">
        <w:rPr>
          <w:szCs w:val="24"/>
          <w:lang w:eastAsia="en-US"/>
        </w:rPr>
        <w:t xml:space="preserve"> </w:t>
      </w:r>
      <w:r w:rsidRPr="007A16FC">
        <w:rPr>
          <w:szCs w:val="24"/>
          <w:lang w:eastAsia="en-US"/>
        </w:rPr>
        <w:t>The President shall prepare a letter of endorsement as needed for any candidate and</w:t>
      </w:r>
      <w:r w:rsidR="00463E96" w:rsidRPr="007A16FC">
        <w:rPr>
          <w:szCs w:val="24"/>
          <w:lang w:eastAsia="en-US"/>
        </w:rPr>
        <w:t xml:space="preserve"> </w:t>
      </w:r>
      <w:r w:rsidRPr="007A16FC">
        <w:rPr>
          <w:szCs w:val="24"/>
          <w:lang w:eastAsia="en-US"/>
        </w:rPr>
        <w:t xml:space="preserve">submit it to the </w:t>
      </w:r>
      <w:r w:rsidR="00FD52A1">
        <w:rPr>
          <w:szCs w:val="24"/>
          <w:lang w:eastAsia="en-US"/>
        </w:rPr>
        <w:t>IC</w:t>
      </w:r>
      <w:r w:rsidR="00CE342D" w:rsidRPr="007A16FC">
        <w:rPr>
          <w:szCs w:val="24"/>
          <w:lang w:eastAsia="en-US"/>
        </w:rPr>
        <w:t xml:space="preserve"> </w:t>
      </w:r>
      <w:r w:rsidR="00C63FE1">
        <w:rPr>
          <w:szCs w:val="24"/>
          <w:lang w:eastAsia="en-US"/>
        </w:rPr>
        <w:t>Nominations C</w:t>
      </w:r>
      <w:r w:rsidR="00FD52A1">
        <w:rPr>
          <w:szCs w:val="24"/>
          <w:lang w:eastAsia="en-US"/>
        </w:rPr>
        <w:t>hairman</w:t>
      </w:r>
      <w:r w:rsidR="00C63FE1">
        <w:rPr>
          <w:szCs w:val="24"/>
          <w:lang w:eastAsia="en-US"/>
        </w:rPr>
        <w:t xml:space="preserve"> </w:t>
      </w:r>
      <w:r w:rsidRPr="007A16FC">
        <w:rPr>
          <w:szCs w:val="24"/>
          <w:lang w:eastAsia="en-US"/>
        </w:rPr>
        <w:t>in accordance with the IC requirements.</w:t>
      </w:r>
    </w:p>
    <w:p w14:paraId="2FA01838" w14:textId="77777777" w:rsidR="00400B6D" w:rsidRDefault="00400B6D" w:rsidP="00B809C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14:paraId="064B308B" w14:textId="77777777" w:rsidR="00273B62" w:rsidRPr="007A16FC" w:rsidRDefault="00273B62" w:rsidP="00B809C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14:paraId="2BCDF7FC" w14:textId="32980E05" w:rsidR="00460A7D" w:rsidRPr="00FC6B0F" w:rsidRDefault="00342316" w:rsidP="00B809C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/>
          <w:b/>
          <w:caps/>
          <w:sz w:val="24"/>
          <w:szCs w:val="24"/>
        </w:rPr>
      </w:pPr>
      <w:r w:rsidRPr="00FC6B0F">
        <w:rPr>
          <w:rFonts w:ascii="Times New Roman" w:hAnsi="Times New Roman"/>
          <w:b/>
          <w:caps/>
          <w:sz w:val="24"/>
          <w:szCs w:val="24"/>
        </w:rPr>
        <w:t xml:space="preserve">Article </w:t>
      </w:r>
      <w:r w:rsidR="00460A7D" w:rsidRPr="00FC6B0F">
        <w:rPr>
          <w:rFonts w:ascii="Times New Roman" w:hAnsi="Times New Roman"/>
          <w:b/>
          <w:caps/>
          <w:sz w:val="24"/>
          <w:szCs w:val="24"/>
        </w:rPr>
        <w:t>XV</w:t>
      </w:r>
      <w:r w:rsidR="00A10690" w:rsidRPr="00FC6B0F">
        <w:rPr>
          <w:rFonts w:ascii="Times New Roman" w:hAnsi="Times New Roman"/>
          <w:b/>
          <w:caps/>
          <w:sz w:val="24"/>
          <w:szCs w:val="24"/>
        </w:rPr>
        <w:t>I</w:t>
      </w:r>
      <w:r w:rsidR="00CE342D" w:rsidRPr="00FC6B0F">
        <w:rPr>
          <w:rFonts w:ascii="Times New Roman" w:hAnsi="Times New Roman"/>
          <w:b/>
          <w:caps/>
          <w:sz w:val="24"/>
          <w:szCs w:val="24"/>
        </w:rPr>
        <w:t>I</w:t>
      </w:r>
      <w:r w:rsidR="001C1020">
        <w:rPr>
          <w:rFonts w:ascii="Times New Roman" w:hAnsi="Times New Roman"/>
          <w:b/>
          <w:caps/>
          <w:sz w:val="24"/>
          <w:szCs w:val="24"/>
        </w:rPr>
        <w:t>I</w:t>
      </w:r>
      <w:r w:rsidR="00BA3254" w:rsidRPr="00FC6B0F">
        <w:rPr>
          <w:rFonts w:ascii="Times New Roman" w:hAnsi="Times New Roman"/>
          <w:b/>
          <w:caps/>
          <w:sz w:val="24"/>
          <w:szCs w:val="24"/>
        </w:rPr>
        <w:t>.</w:t>
      </w:r>
      <w:r w:rsidR="008A526B" w:rsidRPr="00FC6B0F">
        <w:rPr>
          <w:rFonts w:ascii="Times New Roman" w:hAnsi="Times New Roman"/>
          <w:b/>
          <w:caps/>
          <w:sz w:val="24"/>
          <w:szCs w:val="24"/>
        </w:rPr>
        <w:t xml:space="preserve"> -</w:t>
      </w:r>
      <w:r w:rsidR="00B832C5" w:rsidRPr="00FC6B0F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460A7D" w:rsidRPr="00FC6B0F">
        <w:rPr>
          <w:rFonts w:ascii="Times New Roman" w:hAnsi="Times New Roman"/>
          <w:b/>
          <w:caps/>
          <w:sz w:val="24"/>
          <w:szCs w:val="24"/>
        </w:rPr>
        <w:t>Amendments</w:t>
      </w:r>
    </w:p>
    <w:p w14:paraId="17AF37A5" w14:textId="77777777" w:rsidR="00E77072" w:rsidRPr="00F505B2" w:rsidRDefault="00E77072" w:rsidP="00B809C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/>
          <w:bCs/>
          <w:sz w:val="24"/>
          <w:szCs w:val="24"/>
        </w:rPr>
      </w:pPr>
    </w:p>
    <w:p w14:paraId="056C4763" w14:textId="3330A526" w:rsidR="00DA2088" w:rsidRPr="007A16FC" w:rsidRDefault="00DA2088" w:rsidP="00273B62">
      <w:pPr>
        <w:pStyle w:val="BodyTextIndent2"/>
        <w:ind w:left="360" w:firstLine="0"/>
        <w:rPr>
          <w:szCs w:val="24"/>
        </w:rPr>
      </w:pPr>
      <w:r w:rsidRPr="007A16FC">
        <w:rPr>
          <w:b/>
          <w:szCs w:val="24"/>
        </w:rPr>
        <w:t>Section 1.</w:t>
      </w:r>
      <w:r w:rsidR="00273B62">
        <w:rPr>
          <w:b/>
          <w:szCs w:val="24"/>
        </w:rPr>
        <w:t xml:space="preserve"> </w:t>
      </w:r>
      <w:r w:rsidRPr="007A16FC">
        <w:rPr>
          <w:szCs w:val="24"/>
        </w:rPr>
        <w:t>Bylaws shall be amended only at State Convention.</w:t>
      </w:r>
    </w:p>
    <w:p w14:paraId="25FB64ED" w14:textId="77777777" w:rsidR="00DA2088" w:rsidRPr="00F505B2" w:rsidRDefault="00DA2088" w:rsidP="00DA2088">
      <w:pPr>
        <w:pStyle w:val="Style0"/>
        <w:rPr>
          <w:rFonts w:ascii="Times New Roman" w:hAnsi="Times New Roman"/>
          <w:bCs/>
          <w:sz w:val="24"/>
          <w:szCs w:val="24"/>
        </w:rPr>
      </w:pPr>
    </w:p>
    <w:p w14:paraId="2F53468B" w14:textId="65812EE4" w:rsidR="00DA2088" w:rsidRPr="007A16FC" w:rsidRDefault="00DA2088" w:rsidP="00273B62">
      <w:pPr>
        <w:pStyle w:val="BodyTextIndent2"/>
        <w:ind w:left="360" w:firstLine="0"/>
        <w:rPr>
          <w:i/>
          <w:iCs/>
          <w:szCs w:val="24"/>
        </w:rPr>
      </w:pPr>
      <w:r w:rsidRPr="007A16FC">
        <w:rPr>
          <w:b/>
          <w:szCs w:val="24"/>
        </w:rPr>
        <w:t>Section 2.</w:t>
      </w:r>
      <w:r w:rsidR="00273B62">
        <w:rPr>
          <w:b/>
          <w:szCs w:val="24"/>
        </w:rPr>
        <w:t xml:space="preserve"> </w:t>
      </w:r>
      <w:r w:rsidRPr="007A16FC">
        <w:rPr>
          <w:szCs w:val="24"/>
        </w:rPr>
        <w:t>Proposed amendments shall be submitted in writing to the Parliamentarian by December 15</w:t>
      </w:r>
      <w:r w:rsidR="008A526B" w:rsidRPr="007A16FC">
        <w:rPr>
          <w:szCs w:val="24"/>
        </w:rPr>
        <w:t>.</w:t>
      </w:r>
    </w:p>
    <w:p w14:paraId="28C6166B" w14:textId="77777777" w:rsidR="00DA2088" w:rsidRPr="007A16FC" w:rsidRDefault="00DA2088" w:rsidP="00DA2088">
      <w:pPr>
        <w:pStyle w:val="Style0"/>
        <w:rPr>
          <w:rFonts w:ascii="Times New Roman" w:hAnsi="Times New Roman"/>
          <w:b/>
          <w:szCs w:val="24"/>
        </w:rPr>
      </w:pPr>
    </w:p>
    <w:p w14:paraId="66BB9D08" w14:textId="3DD49EFE" w:rsidR="00E3442E" w:rsidRDefault="00460A7D" w:rsidP="00273B62">
      <w:pPr>
        <w:pStyle w:val="BodyTextIndent2"/>
        <w:ind w:left="360" w:firstLine="0"/>
        <w:rPr>
          <w:color w:val="000000" w:themeColor="text1"/>
          <w:szCs w:val="24"/>
        </w:rPr>
      </w:pPr>
      <w:r w:rsidRPr="007A16FC">
        <w:rPr>
          <w:b/>
          <w:szCs w:val="24"/>
        </w:rPr>
        <w:t>Section 3.</w:t>
      </w:r>
      <w:r w:rsidR="00273B62">
        <w:rPr>
          <w:b/>
          <w:szCs w:val="24"/>
        </w:rPr>
        <w:t xml:space="preserve"> </w:t>
      </w:r>
      <w:r w:rsidR="005C7CA1" w:rsidRPr="007A16FC">
        <w:rPr>
          <w:color w:val="000000" w:themeColor="text1"/>
          <w:szCs w:val="24"/>
        </w:rPr>
        <w:t>The proposed amendments shall be submitted by the Parliamentarian</w:t>
      </w:r>
      <w:r w:rsidR="00B832C5" w:rsidRPr="007A16FC">
        <w:rPr>
          <w:color w:val="000000" w:themeColor="text1"/>
          <w:szCs w:val="24"/>
        </w:rPr>
        <w:t xml:space="preserve"> t</w:t>
      </w:r>
      <w:r w:rsidR="005C7CA1" w:rsidRPr="007A16FC">
        <w:rPr>
          <w:color w:val="000000" w:themeColor="text1"/>
          <w:szCs w:val="24"/>
        </w:rPr>
        <w:t xml:space="preserve">o the Web </w:t>
      </w:r>
      <w:r w:rsidR="00774E38" w:rsidRPr="007A16FC">
        <w:rPr>
          <w:color w:val="000000" w:themeColor="text1"/>
          <w:szCs w:val="24"/>
        </w:rPr>
        <w:t>T</w:t>
      </w:r>
      <w:r w:rsidR="005C7CA1" w:rsidRPr="007A16FC">
        <w:rPr>
          <w:color w:val="000000" w:themeColor="text1"/>
          <w:szCs w:val="24"/>
        </w:rPr>
        <w:t>eam for posting</w:t>
      </w:r>
      <w:r w:rsidR="00772D2F" w:rsidRPr="007A16FC">
        <w:rPr>
          <w:color w:val="000000" w:themeColor="text1"/>
          <w:szCs w:val="24"/>
        </w:rPr>
        <w:t xml:space="preserve"> on the </w:t>
      </w:r>
      <w:r w:rsidR="00C63FE1" w:rsidRPr="00430502">
        <w:rPr>
          <w:szCs w:val="24"/>
        </w:rPr>
        <w:t>CSC web site</w:t>
      </w:r>
      <w:r w:rsidR="00772D2F" w:rsidRPr="00430502">
        <w:rPr>
          <w:szCs w:val="24"/>
        </w:rPr>
        <w:t xml:space="preserve"> </w:t>
      </w:r>
      <w:r w:rsidR="00772D2F" w:rsidRPr="007A16FC">
        <w:rPr>
          <w:color w:val="000000" w:themeColor="text1"/>
          <w:szCs w:val="24"/>
        </w:rPr>
        <w:t>by February 1.</w:t>
      </w:r>
    </w:p>
    <w:p w14:paraId="20E45429" w14:textId="727D7338" w:rsidR="00E3442E" w:rsidRDefault="00E3442E">
      <w:pPr>
        <w:suppressAutoHyphens w:val="0"/>
        <w:rPr>
          <w:color w:val="000000" w:themeColor="text1"/>
          <w:szCs w:val="24"/>
        </w:rPr>
      </w:pPr>
    </w:p>
    <w:p w14:paraId="6F395F30" w14:textId="77777777" w:rsidR="00E3442E" w:rsidRDefault="00E3442E">
      <w:pPr>
        <w:suppressAutoHyphens w:val="0"/>
        <w:rPr>
          <w:color w:val="000000" w:themeColor="text1"/>
          <w:szCs w:val="24"/>
        </w:rPr>
      </w:pPr>
    </w:p>
    <w:p w14:paraId="599594C2" w14:textId="5634DAEB" w:rsidR="00DA2088" w:rsidRPr="00FC6B0F" w:rsidRDefault="00342316" w:rsidP="00C95BD6">
      <w:pPr>
        <w:suppressAutoHyphens w:val="0"/>
        <w:rPr>
          <w:rFonts w:eastAsia="Calibri"/>
          <w:caps/>
          <w:color w:val="000000" w:themeColor="text1"/>
          <w:szCs w:val="24"/>
        </w:rPr>
      </w:pPr>
      <w:r w:rsidRPr="00FC6B0F">
        <w:rPr>
          <w:b/>
          <w:caps/>
          <w:color w:val="000000" w:themeColor="text1"/>
          <w:szCs w:val="24"/>
        </w:rPr>
        <w:t xml:space="preserve">Article </w:t>
      </w:r>
      <w:r w:rsidR="00DA2088" w:rsidRPr="00FC6B0F">
        <w:rPr>
          <w:b/>
          <w:caps/>
          <w:color w:val="000000" w:themeColor="text1"/>
          <w:szCs w:val="24"/>
        </w:rPr>
        <w:t>X</w:t>
      </w:r>
      <w:r w:rsidR="001C1020">
        <w:rPr>
          <w:b/>
          <w:caps/>
          <w:color w:val="000000" w:themeColor="text1"/>
          <w:szCs w:val="24"/>
        </w:rPr>
        <w:t>IX</w:t>
      </w:r>
      <w:r w:rsidR="00E77072" w:rsidRPr="00FC6B0F">
        <w:rPr>
          <w:b/>
          <w:caps/>
          <w:color w:val="000000" w:themeColor="text1"/>
          <w:szCs w:val="24"/>
        </w:rPr>
        <w:t xml:space="preserve">. </w:t>
      </w:r>
      <w:r w:rsidR="00915714" w:rsidRPr="00FC6B0F">
        <w:rPr>
          <w:b/>
          <w:caps/>
          <w:color w:val="000000" w:themeColor="text1"/>
          <w:szCs w:val="24"/>
        </w:rPr>
        <w:t xml:space="preserve">- </w:t>
      </w:r>
      <w:r w:rsidR="00DA2088" w:rsidRPr="00FC6B0F">
        <w:rPr>
          <w:b/>
          <w:caps/>
          <w:color w:val="000000" w:themeColor="text1"/>
          <w:szCs w:val="24"/>
        </w:rPr>
        <w:t>D</w:t>
      </w:r>
      <w:r w:rsidR="00D32E8E" w:rsidRPr="00FC6B0F">
        <w:rPr>
          <w:b/>
          <w:caps/>
          <w:color w:val="000000" w:themeColor="text1"/>
          <w:szCs w:val="24"/>
        </w:rPr>
        <w:t>issolution</w:t>
      </w:r>
    </w:p>
    <w:p w14:paraId="5A78B303" w14:textId="77777777" w:rsidR="00DA2088" w:rsidRPr="00E72C65" w:rsidRDefault="00DA2088" w:rsidP="00DA2088">
      <w:pPr>
        <w:pStyle w:val="Style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1C18AD8A" w14:textId="026A0CCF" w:rsidR="00DA2088" w:rsidRPr="007A16FC" w:rsidRDefault="00DA2088" w:rsidP="00273B62">
      <w:pPr>
        <w:pStyle w:val="BodyTextIndent2"/>
        <w:ind w:left="360" w:firstLine="0"/>
        <w:rPr>
          <w:color w:val="000000" w:themeColor="text1"/>
          <w:szCs w:val="24"/>
        </w:rPr>
      </w:pPr>
      <w:r w:rsidRPr="007A16FC">
        <w:rPr>
          <w:b/>
          <w:color w:val="000000" w:themeColor="text1"/>
          <w:szCs w:val="24"/>
        </w:rPr>
        <w:t>Section 1.</w:t>
      </w:r>
      <w:r w:rsidR="00273B62">
        <w:rPr>
          <w:b/>
          <w:color w:val="000000" w:themeColor="text1"/>
          <w:szCs w:val="24"/>
        </w:rPr>
        <w:t xml:space="preserve"> </w:t>
      </w:r>
      <w:r w:rsidRPr="007A16FC">
        <w:rPr>
          <w:color w:val="000000" w:themeColor="text1"/>
          <w:szCs w:val="24"/>
        </w:rPr>
        <w:t xml:space="preserve">In the event the </w:t>
      </w:r>
      <w:r w:rsidR="00C63FE1">
        <w:rPr>
          <w:color w:val="000000" w:themeColor="text1"/>
          <w:szCs w:val="24"/>
        </w:rPr>
        <w:t>CSC</w:t>
      </w:r>
      <w:r w:rsidRPr="007A16FC">
        <w:rPr>
          <w:color w:val="000000" w:themeColor="text1"/>
          <w:szCs w:val="24"/>
        </w:rPr>
        <w:t xml:space="preserve"> should dissolve, after </w:t>
      </w:r>
      <w:r w:rsidR="0066102E" w:rsidRPr="007A16FC">
        <w:rPr>
          <w:color w:val="000000" w:themeColor="text1"/>
          <w:szCs w:val="24"/>
        </w:rPr>
        <w:t xml:space="preserve">all </w:t>
      </w:r>
      <w:r w:rsidRPr="007A16FC">
        <w:rPr>
          <w:color w:val="000000" w:themeColor="text1"/>
          <w:szCs w:val="24"/>
        </w:rPr>
        <w:t xml:space="preserve">outstanding debts are paid, all remaining assets will </w:t>
      </w:r>
      <w:r w:rsidR="00CB5767" w:rsidRPr="007A16FC">
        <w:rPr>
          <w:color w:val="000000" w:themeColor="text1"/>
          <w:szCs w:val="24"/>
        </w:rPr>
        <w:t xml:space="preserve">be paid to the three </w:t>
      </w:r>
      <w:r w:rsidR="00915714" w:rsidRPr="007A16FC">
        <w:rPr>
          <w:color w:val="000000" w:themeColor="text1"/>
          <w:szCs w:val="24"/>
        </w:rPr>
        <w:t xml:space="preserve">(3) </w:t>
      </w:r>
      <w:r w:rsidR="00CB5767" w:rsidRPr="007A16FC">
        <w:rPr>
          <w:color w:val="000000" w:themeColor="text1"/>
          <w:szCs w:val="24"/>
        </w:rPr>
        <w:t>Colorado Lamplighters’ Endowments: the Colorado Lamplighters’ Endowment, the Kay McLaughlin Memorial Endowment, and the Colorado Lamplighters/Beta Omicron Endowment.</w:t>
      </w:r>
    </w:p>
    <w:p w14:paraId="79C63C7B" w14:textId="77777777" w:rsidR="00DA2088" w:rsidRPr="007A16FC" w:rsidRDefault="00DA2088" w:rsidP="00DA2088">
      <w:pPr>
        <w:pStyle w:val="Style0"/>
        <w:rPr>
          <w:rFonts w:ascii="Times New Roman" w:hAnsi="Times New Roman"/>
          <w:color w:val="000000" w:themeColor="text1"/>
          <w:sz w:val="24"/>
          <w:szCs w:val="24"/>
        </w:rPr>
      </w:pPr>
    </w:p>
    <w:p w14:paraId="570214B3" w14:textId="14CAD4CE" w:rsidR="00DA2088" w:rsidRPr="007A16FC" w:rsidRDefault="00DA2088" w:rsidP="00273B62">
      <w:pPr>
        <w:pStyle w:val="BodyTextIndent2"/>
        <w:ind w:left="360" w:firstLine="0"/>
        <w:rPr>
          <w:color w:val="000000" w:themeColor="text1"/>
          <w:szCs w:val="24"/>
        </w:rPr>
      </w:pPr>
      <w:r w:rsidRPr="007A16FC">
        <w:rPr>
          <w:b/>
          <w:color w:val="000000" w:themeColor="text1"/>
          <w:szCs w:val="24"/>
        </w:rPr>
        <w:t>Section 2.</w:t>
      </w:r>
      <w:r w:rsidR="00273B62">
        <w:rPr>
          <w:b/>
          <w:color w:val="000000" w:themeColor="text1"/>
          <w:szCs w:val="24"/>
        </w:rPr>
        <w:t xml:space="preserve"> </w:t>
      </w:r>
      <w:r w:rsidRPr="007A16FC">
        <w:rPr>
          <w:color w:val="000000" w:themeColor="text1"/>
          <w:szCs w:val="24"/>
        </w:rPr>
        <w:t>Relinquish the State Charter to Epsilon Sigma Alpha Headquarters.</w:t>
      </w:r>
    </w:p>
    <w:p w14:paraId="063122DD" w14:textId="77777777" w:rsidR="00DA2088" w:rsidRDefault="00DA2088" w:rsidP="00DA2088">
      <w:pPr>
        <w:pStyle w:val="Style0"/>
        <w:rPr>
          <w:rFonts w:ascii="Times New Roman" w:hAnsi="Times New Roman"/>
          <w:color w:val="000000" w:themeColor="text1"/>
          <w:sz w:val="24"/>
          <w:szCs w:val="24"/>
        </w:rPr>
      </w:pPr>
    </w:p>
    <w:p w14:paraId="325FAA13" w14:textId="77777777" w:rsidR="00273B62" w:rsidRPr="007A16FC" w:rsidRDefault="00273B62" w:rsidP="00DA2088">
      <w:pPr>
        <w:pStyle w:val="Style0"/>
        <w:rPr>
          <w:rFonts w:ascii="Times New Roman" w:hAnsi="Times New Roman"/>
          <w:color w:val="000000" w:themeColor="text1"/>
          <w:sz w:val="24"/>
          <w:szCs w:val="24"/>
        </w:rPr>
      </w:pPr>
    </w:p>
    <w:p w14:paraId="223A5E2D" w14:textId="05EE45D4" w:rsidR="00463E96" w:rsidRPr="00FC6B0F" w:rsidRDefault="00342316" w:rsidP="00463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jc w:val="both"/>
        <w:rPr>
          <w:rFonts w:eastAsia="Calibri"/>
          <w:b/>
          <w:caps/>
          <w:color w:val="000000"/>
          <w:szCs w:val="24"/>
        </w:rPr>
      </w:pPr>
      <w:r w:rsidRPr="00FC6B0F">
        <w:rPr>
          <w:rFonts w:eastAsia="Calibri"/>
          <w:b/>
          <w:caps/>
          <w:color w:val="000000"/>
          <w:szCs w:val="24"/>
        </w:rPr>
        <w:t xml:space="preserve">Article </w:t>
      </w:r>
      <w:r w:rsidR="00463E96" w:rsidRPr="00FC6B0F">
        <w:rPr>
          <w:rFonts w:eastAsia="Calibri"/>
          <w:b/>
          <w:caps/>
          <w:color w:val="000000"/>
          <w:szCs w:val="24"/>
        </w:rPr>
        <w:t>X</w:t>
      </w:r>
      <w:r w:rsidR="00046117" w:rsidRPr="00FC6B0F">
        <w:rPr>
          <w:rFonts w:eastAsia="Calibri"/>
          <w:b/>
          <w:caps/>
          <w:color w:val="000000"/>
          <w:szCs w:val="24"/>
        </w:rPr>
        <w:t>X</w:t>
      </w:r>
      <w:r w:rsidR="00E77072" w:rsidRPr="00FC6B0F">
        <w:rPr>
          <w:rFonts w:eastAsia="Calibri"/>
          <w:b/>
          <w:caps/>
          <w:color w:val="000000"/>
          <w:szCs w:val="24"/>
        </w:rPr>
        <w:t xml:space="preserve">. </w:t>
      </w:r>
      <w:r w:rsidR="00915714" w:rsidRPr="00FC6B0F">
        <w:rPr>
          <w:rFonts w:eastAsia="Calibri"/>
          <w:b/>
          <w:caps/>
          <w:color w:val="000000"/>
          <w:szCs w:val="24"/>
        </w:rPr>
        <w:t xml:space="preserve">- </w:t>
      </w:r>
      <w:r w:rsidR="00463E96" w:rsidRPr="00FC6B0F">
        <w:rPr>
          <w:rFonts w:eastAsia="Calibri"/>
          <w:b/>
          <w:caps/>
          <w:color w:val="000000"/>
          <w:szCs w:val="24"/>
        </w:rPr>
        <w:t>S</w:t>
      </w:r>
      <w:r w:rsidR="00D32E8E" w:rsidRPr="00FC6B0F">
        <w:rPr>
          <w:rFonts w:eastAsia="Calibri"/>
          <w:b/>
          <w:caps/>
          <w:color w:val="000000"/>
          <w:szCs w:val="24"/>
        </w:rPr>
        <w:t>ubsidiary</w:t>
      </w:r>
      <w:r w:rsidR="00463E96" w:rsidRPr="00FC6B0F">
        <w:rPr>
          <w:rFonts w:eastAsia="Calibri"/>
          <w:b/>
          <w:caps/>
          <w:color w:val="000000"/>
          <w:szCs w:val="24"/>
        </w:rPr>
        <w:t xml:space="preserve"> O</w:t>
      </w:r>
      <w:r w:rsidR="00D32E8E" w:rsidRPr="00FC6B0F">
        <w:rPr>
          <w:rFonts w:eastAsia="Calibri"/>
          <w:b/>
          <w:caps/>
          <w:color w:val="000000"/>
          <w:szCs w:val="24"/>
        </w:rPr>
        <w:t>rganization</w:t>
      </w:r>
    </w:p>
    <w:p w14:paraId="343BA04B" w14:textId="77777777" w:rsidR="00D32E8E" w:rsidRPr="00E72C65" w:rsidRDefault="00D32E8E" w:rsidP="00463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jc w:val="both"/>
        <w:rPr>
          <w:rFonts w:eastAsia="Calibri"/>
          <w:bCs/>
          <w:color w:val="000000"/>
          <w:szCs w:val="24"/>
        </w:rPr>
      </w:pPr>
    </w:p>
    <w:p w14:paraId="6A37462F" w14:textId="047785A1" w:rsidR="00463E96" w:rsidRPr="007A16FC" w:rsidRDefault="00463E96" w:rsidP="00273B62">
      <w:pPr>
        <w:pStyle w:val="BodyTextIndent2"/>
        <w:ind w:left="360" w:firstLine="0"/>
        <w:rPr>
          <w:rFonts w:eastAsia="Calibri"/>
          <w:color w:val="000000"/>
          <w:szCs w:val="24"/>
        </w:rPr>
      </w:pPr>
      <w:r w:rsidRPr="007A16FC">
        <w:rPr>
          <w:b/>
          <w:color w:val="000000" w:themeColor="text1"/>
          <w:szCs w:val="24"/>
        </w:rPr>
        <w:t>Section 1.</w:t>
      </w:r>
      <w:r w:rsidR="00273B62">
        <w:rPr>
          <w:b/>
          <w:color w:val="000000" w:themeColor="text1"/>
          <w:szCs w:val="24"/>
        </w:rPr>
        <w:t xml:space="preserve"> </w:t>
      </w:r>
      <w:r w:rsidRPr="007A16FC">
        <w:rPr>
          <w:rFonts w:eastAsia="Calibri"/>
          <w:color w:val="000000"/>
          <w:szCs w:val="24"/>
        </w:rPr>
        <w:t>The organization known as "The Lamplighters", which consists of the Past Presidents of the State Council, shall be recognized as an official part of the State Council.</w:t>
      </w:r>
    </w:p>
    <w:p w14:paraId="658C71C8" w14:textId="77777777" w:rsidR="00463E96" w:rsidRPr="007A16FC" w:rsidRDefault="00463E96" w:rsidP="00E72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ind w:left="1440" w:hanging="1440"/>
        <w:jc w:val="both"/>
        <w:rPr>
          <w:rFonts w:eastAsia="Calibri"/>
          <w:color w:val="000000"/>
          <w:szCs w:val="24"/>
        </w:rPr>
      </w:pPr>
    </w:p>
    <w:p w14:paraId="1220D38F" w14:textId="001DF2D8" w:rsidR="00463E96" w:rsidRPr="007A16FC" w:rsidRDefault="00463E96" w:rsidP="00273B62">
      <w:pPr>
        <w:pStyle w:val="BodyTextIndent2"/>
        <w:ind w:left="360" w:firstLine="0"/>
        <w:rPr>
          <w:rFonts w:eastAsia="Calibri"/>
          <w:color w:val="000000"/>
          <w:szCs w:val="24"/>
        </w:rPr>
      </w:pPr>
      <w:r w:rsidRPr="007A16FC">
        <w:rPr>
          <w:rFonts w:eastAsia="Calibri"/>
          <w:b/>
          <w:color w:val="000000"/>
          <w:szCs w:val="24"/>
        </w:rPr>
        <w:t>Section 2.</w:t>
      </w:r>
      <w:r w:rsidR="00273B62">
        <w:rPr>
          <w:rFonts w:eastAsia="Calibri"/>
          <w:b/>
          <w:color w:val="000000"/>
          <w:szCs w:val="24"/>
        </w:rPr>
        <w:t xml:space="preserve"> </w:t>
      </w:r>
      <w:r w:rsidRPr="007A16FC">
        <w:rPr>
          <w:rFonts w:eastAsia="Calibri"/>
          <w:color w:val="000000"/>
          <w:szCs w:val="24"/>
        </w:rPr>
        <w:t xml:space="preserve">Other </w:t>
      </w:r>
      <w:r w:rsidR="00E3442E">
        <w:rPr>
          <w:rFonts w:eastAsia="Calibri"/>
          <w:color w:val="000000"/>
          <w:szCs w:val="24"/>
        </w:rPr>
        <w:t>s</w:t>
      </w:r>
      <w:r w:rsidRPr="007A16FC">
        <w:rPr>
          <w:rFonts w:eastAsia="Calibri"/>
          <w:color w:val="000000"/>
          <w:szCs w:val="24"/>
        </w:rPr>
        <w:t xml:space="preserve">ubsidiary organizations authorized by the International Council and/or </w:t>
      </w:r>
      <w:r w:rsidR="00C63FE1">
        <w:rPr>
          <w:rFonts w:eastAsia="Calibri"/>
          <w:color w:val="000000"/>
          <w:szCs w:val="24"/>
        </w:rPr>
        <w:t xml:space="preserve">ESA Headquarters </w:t>
      </w:r>
      <w:r w:rsidRPr="007A16FC">
        <w:rPr>
          <w:rFonts w:eastAsia="Calibri"/>
          <w:color w:val="000000"/>
          <w:szCs w:val="24"/>
        </w:rPr>
        <w:t xml:space="preserve">will be recognized by </w:t>
      </w:r>
      <w:r w:rsidR="00C63FE1">
        <w:rPr>
          <w:rFonts w:eastAsia="Calibri"/>
          <w:color w:val="000000"/>
          <w:szCs w:val="24"/>
        </w:rPr>
        <w:t xml:space="preserve">the </w:t>
      </w:r>
      <w:r w:rsidRPr="007A16FC">
        <w:rPr>
          <w:rFonts w:eastAsia="Calibri"/>
          <w:color w:val="000000"/>
          <w:szCs w:val="24"/>
        </w:rPr>
        <w:t>State Council.</w:t>
      </w:r>
    </w:p>
    <w:p w14:paraId="694A6976" w14:textId="77777777" w:rsidR="0096074C" w:rsidRPr="00F505B2" w:rsidRDefault="0096074C" w:rsidP="00463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jc w:val="both"/>
        <w:rPr>
          <w:rFonts w:eastAsia="Calibri"/>
          <w:bCs/>
          <w:color w:val="000000"/>
          <w:szCs w:val="24"/>
        </w:rPr>
      </w:pPr>
    </w:p>
    <w:p w14:paraId="5CBFF0B0" w14:textId="77777777" w:rsidR="006D570A" w:rsidRPr="00F505B2" w:rsidRDefault="006D570A" w:rsidP="00463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jc w:val="both"/>
        <w:rPr>
          <w:rFonts w:eastAsia="Calibri"/>
          <w:bCs/>
          <w:color w:val="000000"/>
          <w:szCs w:val="24"/>
        </w:rPr>
      </w:pPr>
    </w:p>
    <w:p w14:paraId="6A5AC1C3" w14:textId="77A7CAFF" w:rsidR="00463E96" w:rsidRPr="00FC6B0F" w:rsidRDefault="00342316" w:rsidP="00463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jc w:val="both"/>
        <w:rPr>
          <w:rFonts w:eastAsia="Calibri"/>
          <w:b/>
          <w:caps/>
          <w:color w:val="000000"/>
          <w:szCs w:val="24"/>
        </w:rPr>
      </w:pPr>
      <w:r w:rsidRPr="00FC6B0F">
        <w:rPr>
          <w:rFonts w:eastAsia="Calibri"/>
          <w:b/>
          <w:caps/>
          <w:color w:val="000000"/>
          <w:szCs w:val="24"/>
        </w:rPr>
        <w:t xml:space="preserve">Article </w:t>
      </w:r>
      <w:r w:rsidR="00C87D02" w:rsidRPr="00FC6B0F">
        <w:rPr>
          <w:rFonts w:eastAsia="Calibri"/>
          <w:b/>
          <w:caps/>
          <w:color w:val="000000"/>
          <w:szCs w:val="24"/>
        </w:rPr>
        <w:t>X</w:t>
      </w:r>
      <w:r w:rsidR="00046117" w:rsidRPr="00FC6B0F">
        <w:rPr>
          <w:rFonts w:eastAsia="Calibri"/>
          <w:b/>
          <w:caps/>
          <w:color w:val="000000"/>
          <w:szCs w:val="24"/>
        </w:rPr>
        <w:t>X</w:t>
      </w:r>
      <w:r w:rsidR="001C1020">
        <w:rPr>
          <w:rFonts w:eastAsia="Calibri"/>
          <w:b/>
          <w:caps/>
          <w:color w:val="000000"/>
          <w:szCs w:val="24"/>
        </w:rPr>
        <w:t>I</w:t>
      </w:r>
      <w:r w:rsidR="00E77072" w:rsidRPr="00FC6B0F">
        <w:rPr>
          <w:rFonts w:eastAsia="Calibri"/>
          <w:b/>
          <w:caps/>
          <w:color w:val="000000"/>
          <w:szCs w:val="24"/>
        </w:rPr>
        <w:t xml:space="preserve">. </w:t>
      </w:r>
      <w:r w:rsidR="009A630F" w:rsidRPr="00FC6B0F">
        <w:rPr>
          <w:rFonts w:eastAsia="Calibri"/>
          <w:b/>
          <w:caps/>
          <w:color w:val="000000"/>
          <w:szCs w:val="24"/>
        </w:rPr>
        <w:t xml:space="preserve">- </w:t>
      </w:r>
      <w:r w:rsidR="00463E96" w:rsidRPr="00FC6B0F">
        <w:rPr>
          <w:rFonts w:eastAsia="Calibri"/>
          <w:b/>
          <w:caps/>
          <w:color w:val="000000"/>
          <w:szCs w:val="24"/>
        </w:rPr>
        <w:t>P</w:t>
      </w:r>
      <w:r w:rsidR="00D32E8E" w:rsidRPr="00FC6B0F">
        <w:rPr>
          <w:rFonts w:eastAsia="Calibri"/>
          <w:b/>
          <w:caps/>
          <w:color w:val="000000"/>
          <w:szCs w:val="24"/>
        </w:rPr>
        <w:t>arliamentary</w:t>
      </w:r>
      <w:r w:rsidR="00463E96" w:rsidRPr="00FC6B0F">
        <w:rPr>
          <w:rFonts w:eastAsia="Calibri"/>
          <w:b/>
          <w:caps/>
          <w:color w:val="000000"/>
          <w:szCs w:val="24"/>
        </w:rPr>
        <w:t xml:space="preserve"> A</w:t>
      </w:r>
      <w:r w:rsidR="00D32E8E" w:rsidRPr="00FC6B0F">
        <w:rPr>
          <w:rFonts w:eastAsia="Calibri"/>
          <w:b/>
          <w:caps/>
          <w:color w:val="000000"/>
          <w:szCs w:val="24"/>
        </w:rPr>
        <w:t>uthority</w:t>
      </w:r>
    </w:p>
    <w:p w14:paraId="3ADC80BC" w14:textId="4E979A16" w:rsidR="00463E96" w:rsidRPr="007A16FC" w:rsidRDefault="00463E96" w:rsidP="00273B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jc w:val="both"/>
        <w:rPr>
          <w:rFonts w:eastAsia="Calibri"/>
          <w:color w:val="000000"/>
          <w:szCs w:val="24"/>
        </w:rPr>
      </w:pPr>
      <w:r w:rsidRPr="007A16FC">
        <w:rPr>
          <w:rFonts w:eastAsia="Calibri"/>
          <w:b/>
          <w:i/>
          <w:color w:val="000000"/>
          <w:szCs w:val="24"/>
        </w:rPr>
        <w:t xml:space="preserve">Robert’s Rules of Order, Newly Revised </w:t>
      </w:r>
      <w:r w:rsidRPr="007A16FC">
        <w:rPr>
          <w:rFonts w:eastAsia="Calibri"/>
          <w:color w:val="000000"/>
          <w:szCs w:val="24"/>
        </w:rPr>
        <w:t xml:space="preserve">shall apply on all questions of procedure and parliamentary law not specified by these </w:t>
      </w:r>
      <w:r w:rsidR="00A53D35" w:rsidRPr="007A16FC">
        <w:rPr>
          <w:rFonts w:eastAsia="Calibri"/>
          <w:color w:val="000000"/>
          <w:szCs w:val="24"/>
        </w:rPr>
        <w:t>B</w:t>
      </w:r>
      <w:r w:rsidRPr="007A16FC">
        <w:rPr>
          <w:rFonts w:eastAsia="Calibri"/>
          <w:color w:val="000000"/>
          <w:szCs w:val="24"/>
        </w:rPr>
        <w:t>ylaws.</w:t>
      </w:r>
    </w:p>
    <w:p w14:paraId="38437CEC" w14:textId="77777777" w:rsidR="00463E96" w:rsidRPr="007A16FC" w:rsidRDefault="00463E96" w:rsidP="00463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jc w:val="both"/>
        <w:rPr>
          <w:rFonts w:eastAsia="Calibri"/>
          <w:color w:val="000000"/>
          <w:szCs w:val="24"/>
        </w:rPr>
      </w:pPr>
    </w:p>
    <w:p w14:paraId="4D78A958" w14:textId="77777777" w:rsidR="00E77072" w:rsidRPr="007A16FC" w:rsidRDefault="00E77072" w:rsidP="00DA2088">
      <w:pPr>
        <w:pStyle w:val="Style0"/>
        <w:rPr>
          <w:rFonts w:ascii="Times New Roman" w:hAnsi="Times New Roman"/>
          <w:b/>
          <w:color w:val="000000" w:themeColor="text1"/>
          <w:szCs w:val="24"/>
        </w:rPr>
      </w:pPr>
    </w:p>
    <w:p w14:paraId="29056BE3" w14:textId="036C61D7" w:rsidR="00463E96" w:rsidRPr="007A16FC" w:rsidRDefault="00A53D35" w:rsidP="00463E96">
      <w:pPr>
        <w:jc w:val="both"/>
        <w:rPr>
          <w:szCs w:val="24"/>
        </w:rPr>
      </w:pPr>
      <w:r w:rsidRPr="007A16FC">
        <w:rPr>
          <w:szCs w:val="24"/>
        </w:rPr>
        <w:t xml:space="preserve">Revised </w:t>
      </w:r>
      <w:r w:rsidR="00DF0883" w:rsidRPr="007A16FC">
        <w:rPr>
          <w:szCs w:val="24"/>
        </w:rPr>
        <w:t xml:space="preserve">May </w:t>
      </w:r>
      <w:r w:rsidR="00712059" w:rsidRPr="007A16FC">
        <w:rPr>
          <w:szCs w:val="24"/>
        </w:rPr>
        <w:t>2024</w:t>
      </w:r>
    </w:p>
    <w:p w14:paraId="5008B1EA" w14:textId="6FF2237C" w:rsidR="00463E96" w:rsidRPr="007A16FC" w:rsidRDefault="00712059" w:rsidP="00463E96">
      <w:pPr>
        <w:jc w:val="both"/>
        <w:rPr>
          <w:szCs w:val="24"/>
        </w:rPr>
      </w:pPr>
      <w:r w:rsidRPr="007A16FC">
        <w:rPr>
          <w:szCs w:val="24"/>
        </w:rPr>
        <w:t>Mary Humphrey</w:t>
      </w:r>
    </w:p>
    <w:p w14:paraId="69D6E5BC" w14:textId="6244D18C" w:rsidR="00772D2F" w:rsidRPr="007A16FC" w:rsidRDefault="00712059" w:rsidP="005831D5">
      <w:pPr>
        <w:jc w:val="both"/>
        <w:rPr>
          <w:color w:val="000000" w:themeColor="text1"/>
          <w:szCs w:val="24"/>
        </w:rPr>
      </w:pPr>
      <w:r w:rsidRPr="007A16FC">
        <w:rPr>
          <w:szCs w:val="24"/>
        </w:rPr>
        <w:t>2023-2024</w:t>
      </w:r>
      <w:r w:rsidR="00463E96" w:rsidRPr="007A16FC">
        <w:rPr>
          <w:szCs w:val="24"/>
        </w:rPr>
        <w:t xml:space="preserve"> Parliamentarian</w:t>
      </w:r>
    </w:p>
    <w:sectPr w:rsidR="00772D2F" w:rsidRPr="007A16FC" w:rsidSect="005C3334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A917C" w14:textId="77777777" w:rsidR="005C3334" w:rsidRDefault="005C3334" w:rsidP="007A292E">
      <w:r>
        <w:separator/>
      </w:r>
    </w:p>
  </w:endnote>
  <w:endnote w:type="continuationSeparator" w:id="0">
    <w:p w14:paraId="48CA330C" w14:textId="77777777" w:rsidR="005C3334" w:rsidRDefault="005C3334" w:rsidP="007A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66788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13D92A" w14:textId="77777777" w:rsidR="00903CC5" w:rsidRDefault="00903CC5" w:rsidP="008966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74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94783" w14:textId="77777777" w:rsidR="005C3334" w:rsidRDefault="005C3334" w:rsidP="007A292E">
      <w:r>
        <w:separator/>
      </w:r>
    </w:p>
  </w:footnote>
  <w:footnote w:type="continuationSeparator" w:id="0">
    <w:p w14:paraId="2E59795D" w14:textId="77777777" w:rsidR="005C3334" w:rsidRDefault="005C3334" w:rsidP="007A2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4D734" w14:textId="77777777" w:rsidR="00135C7B" w:rsidRDefault="00135C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0"/>
        </w:tabs>
        <w:ind w:left="25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</w:abstractNum>
  <w:abstractNum w:abstractNumId="4" w15:restartNumberingAfterBreak="0">
    <w:nsid w:val="054B4563"/>
    <w:multiLevelType w:val="hybridMultilevel"/>
    <w:tmpl w:val="8D462D68"/>
    <w:lvl w:ilvl="0" w:tplc="A8680A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407FD5"/>
    <w:multiLevelType w:val="hybridMultilevel"/>
    <w:tmpl w:val="8D462D68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4A45A9"/>
    <w:multiLevelType w:val="hybridMultilevel"/>
    <w:tmpl w:val="0ADAB742"/>
    <w:lvl w:ilvl="0" w:tplc="DEEA4A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715E94"/>
    <w:multiLevelType w:val="hybridMultilevel"/>
    <w:tmpl w:val="D174CC7E"/>
    <w:lvl w:ilvl="0" w:tplc="7F8E108C">
      <w:start w:val="1"/>
      <w:numFmt w:val="upperLetter"/>
      <w:lvlText w:val="%1."/>
      <w:lvlJc w:val="left"/>
      <w:pPr>
        <w:ind w:left="153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0F4A4419"/>
    <w:multiLevelType w:val="hybridMultilevel"/>
    <w:tmpl w:val="BE625264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4F008B"/>
    <w:multiLevelType w:val="hybridMultilevel"/>
    <w:tmpl w:val="2BD298F4"/>
    <w:lvl w:ilvl="0" w:tplc="DEEA4A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811C3A"/>
    <w:multiLevelType w:val="hybridMultilevel"/>
    <w:tmpl w:val="115086D0"/>
    <w:lvl w:ilvl="0" w:tplc="DEEA4A88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A9035EB"/>
    <w:multiLevelType w:val="hybridMultilevel"/>
    <w:tmpl w:val="7DE4284E"/>
    <w:lvl w:ilvl="0" w:tplc="9A461622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815868"/>
    <w:multiLevelType w:val="hybridMultilevel"/>
    <w:tmpl w:val="7DE4284E"/>
    <w:lvl w:ilvl="0" w:tplc="FFFFFFFF">
      <w:start w:val="1"/>
      <w:numFmt w:val="upp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E247B32"/>
    <w:multiLevelType w:val="hybridMultilevel"/>
    <w:tmpl w:val="D57EC028"/>
    <w:lvl w:ilvl="0" w:tplc="FFFFFFFF">
      <w:start w:val="1"/>
      <w:numFmt w:val="upp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E3E5BE6"/>
    <w:multiLevelType w:val="multilevel"/>
    <w:tmpl w:val="1F181B3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 w:tentative="1">
      <w:start w:val="1"/>
      <w:numFmt w:val="lowerRoman"/>
      <w:lvlText w:val="%3."/>
      <w:lvlJc w:val="right"/>
      <w:pPr>
        <w:ind w:left="1080" w:hanging="180"/>
      </w:pPr>
    </w:lvl>
    <w:lvl w:ilvl="3" w:tentative="1">
      <w:start w:val="1"/>
      <w:numFmt w:val="decimal"/>
      <w:lvlText w:val="%4."/>
      <w:lvlJc w:val="left"/>
      <w:pPr>
        <w:ind w:left="1800" w:hanging="360"/>
      </w:pPr>
    </w:lvl>
    <w:lvl w:ilvl="4" w:tentative="1">
      <w:start w:val="1"/>
      <w:numFmt w:val="lowerLetter"/>
      <w:lvlText w:val="%5."/>
      <w:lvlJc w:val="left"/>
      <w:pPr>
        <w:ind w:left="2520" w:hanging="360"/>
      </w:pPr>
    </w:lvl>
    <w:lvl w:ilvl="5" w:tentative="1">
      <w:start w:val="1"/>
      <w:numFmt w:val="lowerRoman"/>
      <w:lvlText w:val="%6."/>
      <w:lvlJc w:val="right"/>
      <w:pPr>
        <w:ind w:left="3240" w:hanging="180"/>
      </w:pPr>
    </w:lvl>
    <w:lvl w:ilvl="6" w:tentative="1">
      <w:start w:val="1"/>
      <w:numFmt w:val="decimal"/>
      <w:lvlText w:val="%7."/>
      <w:lvlJc w:val="left"/>
      <w:pPr>
        <w:ind w:left="3960" w:hanging="360"/>
      </w:pPr>
    </w:lvl>
    <w:lvl w:ilvl="7" w:tentative="1">
      <w:start w:val="1"/>
      <w:numFmt w:val="lowerLetter"/>
      <w:lvlText w:val="%8."/>
      <w:lvlJc w:val="left"/>
      <w:pPr>
        <w:ind w:left="4680" w:hanging="360"/>
      </w:pPr>
    </w:lvl>
    <w:lvl w:ilvl="8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1F4B3F35"/>
    <w:multiLevelType w:val="hybridMultilevel"/>
    <w:tmpl w:val="03FC40D4"/>
    <w:lvl w:ilvl="0" w:tplc="E746172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9B21D7"/>
    <w:multiLevelType w:val="hybridMultilevel"/>
    <w:tmpl w:val="6C683328"/>
    <w:lvl w:ilvl="0" w:tplc="FFFFFFFF">
      <w:start w:val="1"/>
      <w:numFmt w:val="upp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C142BF5"/>
    <w:multiLevelType w:val="hybridMultilevel"/>
    <w:tmpl w:val="715C695A"/>
    <w:lvl w:ilvl="0" w:tplc="FFFFFFFF">
      <w:start w:val="1"/>
      <w:numFmt w:val="upp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D96106C"/>
    <w:multiLevelType w:val="hybridMultilevel"/>
    <w:tmpl w:val="35C66458"/>
    <w:lvl w:ilvl="0" w:tplc="E5AA3448">
      <w:start w:val="1"/>
      <w:numFmt w:val="upperLetter"/>
      <w:lvlText w:val="%1."/>
      <w:lvlJc w:val="left"/>
      <w:pPr>
        <w:ind w:left="21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182049C"/>
    <w:multiLevelType w:val="hybridMultilevel"/>
    <w:tmpl w:val="7DE4284E"/>
    <w:lvl w:ilvl="0" w:tplc="FFFFFFFF">
      <w:start w:val="1"/>
      <w:numFmt w:val="upp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7ED4A96"/>
    <w:multiLevelType w:val="multilevel"/>
    <w:tmpl w:val="1F181B3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360" w:hanging="360"/>
      </w:pPr>
    </w:lvl>
    <w:lvl w:ilvl="2" w:tentative="1">
      <w:start w:val="1"/>
      <w:numFmt w:val="lowerRoman"/>
      <w:lvlText w:val="%3."/>
      <w:lvlJc w:val="right"/>
      <w:pPr>
        <w:ind w:left="1080" w:hanging="180"/>
      </w:pPr>
    </w:lvl>
    <w:lvl w:ilvl="3" w:tentative="1">
      <w:start w:val="1"/>
      <w:numFmt w:val="decimal"/>
      <w:lvlText w:val="%4."/>
      <w:lvlJc w:val="left"/>
      <w:pPr>
        <w:ind w:left="1800" w:hanging="360"/>
      </w:pPr>
    </w:lvl>
    <w:lvl w:ilvl="4" w:tentative="1">
      <w:start w:val="1"/>
      <w:numFmt w:val="lowerLetter"/>
      <w:lvlText w:val="%5."/>
      <w:lvlJc w:val="left"/>
      <w:pPr>
        <w:ind w:left="2520" w:hanging="360"/>
      </w:pPr>
    </w:lvl>
    <w:lvl w:ilvl="5" w:tentative="1">
      <w:start w:val="1"/>
      <w:numFmt w:val="lowerRoman"/>
      <w:lvlText w:val="%6."/>
      <w:lvlJc w:val="right"/>
      <w:pPr>
        <w:ind w:left="3240" w:hanging="180"/>
      </w:pPr>
    </w:lvl>
    <w:lvl w:ilvl="6" w:tentative="1">
      <w:start w:val="1"/>
      <w:numFmt w:val="decimal"/>
      <w:lvlText w:val="%7."/>
      <w:lvlJc w:val="left"/>
      <w:pPr>
        <w:ind w:left="3960" w:hanging="360"/>
      </w:pPr>
    </w:lvl>
    <w:lvl w:ilvl="7" w:tentative="1">
      <w:start w:val="1"/>
      <w:numFmt w:val="lowerLetter"/>
      <w:lvlText w:val="%8."/>
      <w:lvlJc w:val="left"/>
      <w:pPr>
        <w:ind w:left="4680" w:hanging="360"/>
      </w:pPr>
    </w:lvl>
    <w:lvl w:ilvl="8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 w15:restartNumberingAfterBreak="0">
    <w:nsid w:val="46806B38"/>
    <w:multiLevelType w:val="hybridMultilevel"/>
    <w:tmpl w:val="42C4E372"/>
    <w:lvl w:ilvl="0" w:tplc="310884DC">
      <w:start w:val="1"/>
      <w:numFmt w:val="upp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C6864AE"/>
    <w:multiLevelType w:val="hybridMultilevel"/>
    <w:tmpl w:val="65A03552"/>
    <w:lvl w:ilvl="0" w:tplc="A5A65A8E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9D411E"/>
    <w:multiLevelType w:val="hybridMultilevel"/>
    <w:tmpl w:val="B37E9C9E"/>
    <w:lvl w:ilvl="0" w:tplc="310884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C27D31"/>
    <w:multiLevelType w:val="hybridMultilevel"/>
    <w:tmpl w:val="C9E0096C"/>
    <w:lvl w:ilvl="0" w:tplc="F3D835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19655D"/>
    <w:multiLevelType w:val="hybridMultilevel"/>
    <w:tmpl w:val="BB3A51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A46C3"/>
    <w:multiLevelType w:val="hybridMultilevel"/>
    <w:tmpl w:val="75C0C426"/>
    <w:lvl w:ilvl="0" w:tplc="544EAE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A6109"/>
    <w:multiLevelType w:val="hybridMultilevel"/>
    <w:tmpl w:val="BE625264"/>
    <w:lvl w:ilvl="0" w:tplc="1B609A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4B221A"/>
    <w:multiLevelType w:val="hybridMultilevel"/>
    <w:tmpl w:val="1048F662"/>
    <w:lvl w:ilvl="0" w:tplc="ACA24D84">
      <w:start w:val="1"/>
      <w:numFmt w:val="upperLetter"/>
      <w:lvlText w:val="%1."/>
      <w:lvlJc w:val="left"/>
      <w:pPr>
        <w:ind w:left="21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BEE572F"/>
    <w:multiLevelType w:val="hybridMultilevel"/>
    <w:tmpl w:val="A992EB90"/>
    <w:lvl w:ilvl="0" w:tplc="DEEA4A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AF7E16"/>
    <w:multiLevelType w:val="hybridMultilevel"/>
    <w:tmpl w:val="7DE4284E"/>
    <w:lvl w:ilvl="0" w:tplc="FFFFFFFF">
      <w:start w:val="1"/>
      <w:numFmt w:val="upp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FCF2836"/>
    <w:multiLevelType w:val="hybridMultilevel"/>
    <w:tmpl w:val="F7AAE9FA"/>
    <w:lvl w:ilvl="0" w:tplc="CAA0D5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DA0C46"/>
    <w:multiLevelType w:val="hybridMultilevel"/>
    <w:tmpl w:val="2D462DDC"/>
    <w:lvl w:ilvl="0" w:tplc="DEEA4A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A51334"/>
    <w:multiLevelType w:val="hybridMultilevel"/>
    <w:tmpl w:val="EB54B614"/>
    <w:lvl w:ilvl="0" w:tplc="CB1439E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EBE0B74"/>
    <w:multiLevelType w:val="hybridMultilevel"/>
    <w:tmpl w:val="89A4C6B4"/>
    <w:lvl w:ilvl="0" w:tplc="FFFFFFFF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338701494">
    <w:abstractNumId w:val="23"/>
  </w:num>
  <w:num w:numId="2" w16cid:durableId="680666597">
    <w:abstractNumId w:val="27"/>
  </w:num>
  <w:num w:numId="3" w16cid:durableId="803472254">
    <w:abstractNumId w:val="20"/>
  </w:num>
  <w:num w:numId="4" w16cid:durableId="601571157">
    <w:abstractNumId w:val="14"/>
  </w:num>
  <w:num w:numId="5" w16cid:durableId="4131911">
    <w:abstractNumId w:val="4"/>
  </w:num>
  <w:num w:numId="6" w16cid:durableId="1257060625">
    <w:abstractNumId w:val="31"/>
  </w:num>
  <w:num w:numId="7" w16cid:durableId="960889437">
    <w:abstractNumId w:val="22"/>
  </w:num>
  <w:num w:numId="8" w16cid:durableId="1844276593">
    <w:abstractNumId w:val="11"/>
  </w:num>
  <w:num w:numId="9" w16cid:durableId="1872301008">
    <w:abstractNumId w:val="25"/>
  </w:num>
  <w:num w:numId="10" w16cid:durableId="1228612845">
    <w:abstractNumId w:val="12"/>
  </w:num>
  <w:num w:numId="11" w16cid:durableId="1649213545">
    <w:abstractNumId w:val="30"/>
  </w:num>
  <w:num w:numId="12" w16cid:durableId="1747804900">
    <w:abstractNumId w:val="10"/>
  </w:num>
  <w:num w:numId="13" w16cid:durableId="1267039728">
    <w:abstractNumId w:val="21"/>
  </w:num>
  <w:num w:numId="14" w16cid:durableId="322514245">
    <w:abstractNumId w:val="19"/>
  </w:num>
  <w:num w:numId="15" w16cid:durableId="1340037644">
    <w:abstractNumId w:val="34"/>
  </w:num>
  <w:num w:numId="16" w16cid:durableId="508180048">
    <w:abstractNumId w:val="13"/>
  </w:num>
  <w:num w:numId="17" w16cid:durableId="517234782">
    <w:abstractNumId w:val="17"/>
  </w:num>
  <w:num w:numId="18" w16cid:durableId="236521915">
    <w:abstractNumId w:val="18"/>
  </w:num>
  <w:num w:numId="19" w16cid:durableId="1782066400">
    <w:abstractNumId w:val="16"/>
  </w:num>
  <w:num w:numId="20" w16cid:durableId="169755470">
    <w:abstractNumId w:val="28"/>
  </w:num>
  <w:num w:numId="21" w16cid:durableId="1097482461">
    <w:abstractNumId w:val="32"/>
  </w:num>
  <w:num w:numId="22" w16cid:durableId="1115446174">
    <w:abstractNumId w:val="9"/>
  </w:num>
  <w:num w:numId="23" w16cid:durableId="477264133">
    <w:abstractNumId w:val="6"/>
  </w:num>
  <w:num w:numId="24" w16cid:durableId="1672878540">
    <w:abstractNumId w:val="29"/>
  </w:num>
  <w:num w:numId="25" w16cid:durableId="345600903">
    <w:abstractNumId w:val="7"/>
  </w:num>
  <w:num w:numId="26" w16cid:durableId="1215848150">
    <w:abstractNumId w:val="24"/>
  </w:num>
  <w:num w:numId="27" w16cid:durableId="1237088733">
    <w:abstractNumId w:val="15"/>
  </w:num>
  <w:num w:numId="28" w16cid:durableId="1456943761">
    <w:abstractNumId w:val="5"/>
  </w:num>
  <w:num w:numId="29" w16cid:durableId="1675037713">
    <w:abstractNumId w:val="26"/>
  </w:num>
  <w:num w:numId="30" w16cid:durableId="1175148275">
    <w:abstractNumId w:val="33"/>
  </w:num>
  <w:num w:numId="31" w16cid:durableId="1173881017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F2E"/>
    <w:rsid w:val="00002FC9"/>
    <w:rsid w:val="000120EE"/>
    <w:rsid w:val="0001749E"/>
    <w:rsid w:val="00031E71"/>
    <w:rsid w:val="000323E2"/>
    <w:rsid w:val="0003333D"/>
    <w:rsid w:val="000417AC"/>
    <w:rsid w:val="00044386"/>
    <w:rsid w:val="0004563D"/>
    <w:rsid w:val="00046117"/>
    <w:rsid w:val="00053BB9"/>
    <w:rsid w:val="0005573A"/>
    <w:rsid w:val="000666D0"/>
    <w:rsid w:val="00077433"/>
    <w:rsid w:val="00081F1B"/>
    <w:rsid w:val="00097285"/>
    <w:rsid w:val="000A1E0F"/>
    <w:rsid w:val="000B1935"/>
    <w:rsid w:val="000B5009"/>
    <w:rsid w:val="000B6DE4"/>
    <w:rsid w:val="000C145F"/>
    <w:rsid w:val="000C54EF"/>
    <w:rsid w:val="000D105B"/>
    <w:rsid w:val="000D2641"/>
    <w:rsid w:val="000D7B1C"/>
    <w:rsid w:val="000E18D4"/>
    <w:rsid w:val="000F5779"/>
    <w:rsid w:val="001000F7"/>
    <w:rsid w:val="00103BC3"/>
    <w:rsid w:val="00103F2E"/>
    <w:rsid w:val="00107D61"/>
    <w:rsid w:val="00114B22"/>
    <w:rsid w:val="00121790"/>
    <w:rsid w:val="00121937"/>
    <w:rsid w:val="00124AD9"/>
    <w:rsid w:val="00127C9E"/>
    <w:rsid w:val="001346B6"/>
    <w:rsid w:val="00135C7B"/>
    <w:rsid w:val="001369C6"/>
    <w:rsid w:val="00153C8A"/>
    <w:rsid w:val="00161B5C"/>
    <w:rsid w:val="00162EF6"/>
    <w:rsid w:val="0018086F"/>
    <w:rsid w:val="0018453A"/>
    <w:rsid w:val="0019351E"/>
    <w:rsid w:val="00193E94"/>
    <w:rsid w:val="001A0CB7"/>
    <w:rsid w:val="001A5703"/>
    <w:rsid w:val="001B0133"/>
    <w:rsid w:val="001B5726"/>
    <w:rsid w:val="001B689A"/>
    <w:rsid w:val="001C1020"/>
    <w:rsid w:val="001C3408"/>
    <w:rsid w:val="001C34AF"/>
    <w:rsid w:val="001C7266"/>
    <w:rsid w:val="001D0980"/>
    <w:rsid w:val="001D392A"/>
    <w:rsid w:val="001F5D42"/>
    <w:rsid w:val="00207287"/>
    <w:rsid w:val="002079FB"/>
    <w:rsid w:val="00211C58"/>
    <w:rsid w:val="00214DC2"/>
    <w:rsid w:val="00221939"/>
    <w:rsid w:val="00231FC2"/>
    <w:rsid w:val="0023482B"/>
    <w:rsid w:val="00236B63"/>
    <w:rsid w:val="00242B14"/>
    <w:rsid w:val="0024367C"/>
    <w:rsid w:val="00245FB6"/>
    <w:rsid w:val="00255264"/>
    <w:rsid w:val="00261676"/>
    <w:rsid w:val="00267231"/>
    <w:rsid w:val="00271366"/>
    <w:rsid w:val="00273B62"/>
    <w:rsid w:val="00274856"/>
    <w:rsid w:val="00275FF3"/>
    <w:rsid w:val="00276DD9"/>
    <w:rsid w:val="00286624"/>
    <w:rsid w:val="0029015B"/>
    <w:rsid w:val="00292F0D"/>
    <w:rsid w:val="002940BA"/>
    <w:rsid w:val="002958DE"/>
    <w:rsid w:val="002A2FDA"/>
    <w:rsid w:val="002A6476"/>
    <w:rsid w:val="002B5752"/>
    <w:rsid w:val="002B76ED"/>
    <w:rsid w:val="002C4C7B"/>
    <w:rsid w:val="002C4CEA"/>
    <w:rsid w:val="002C5358"/>
    <w:rsid w:val="002D1BA0"/>
    <w:rsid w:val="002E5FAC"/>
    <w:rsid w:val="003040CD"/>
    <w:rsid w:val="00305367"/>
    <w:rsid w:val="0032313A"/>
    <w:rsid w:val="0033527C"/>
    <w:rsid w:val="00337ACD"/>
    <w:rsid w:val="003414A5"/>
    <w:rsid w:val="00342316"/>
    <w:rsid w:val="00342834"/>
    <w:rsid w:val="00347D22"/>
    <w:rsid w:val="00351710"/>
    <w:rsid w:val="00361575"/>
    <w:rsid w:val="00366792"/>
    <w:rsid w:val="00366CAB"/>
    <w:rsid w:val="00372116"/>
    <w:rsid w:val="003749AF"/>
    <w:rsid w:val="0038035D"/>
    <w:rsid w:val="00382277"/>
    <w:rsid w:val="00385533"/>
    <w:rsid w:val="00392D4E"/>
    <w:rsid w:val="003A0AD5"/>
    <w:rsid w:val="003A5405"/>
    <w:rsid w:val="003B318A"/>
    <w:rsid w:val="003B3DBA"/>
    <w:rsid w:val="003B461D"/>
    <w:rsid w:val="003B7CD4"/>
    <w:rsid w:val="003C5E45"/>
    <w:rsid w:val="003C69E9"/>
    <w:rsid w:val="003D2C2A"/>
    <w:rsid w:val="003D7D19"/>
    <w:rsid w:val="003F1DB5"/>
    <w:rsid w:val="003F3325"/>
    <w:rsid w:val="003F39A9"/>
    <w:rsid w:val="003F694A"/>
    <w:rsid w:val="00400B6D"/>
    <w:rsid w:val="0040751C"/>
    <w:rsid w:val="00407FAE"/>
    <w:rsid w:val="00411295"/>
    <w:rsid w:val="00414584"/>
    <w:rsid w:val="0042037D"/>
    <w:rsid w:val="00427D24"/>
    <w:rsid w:val="00430502"/>
    <w:rsid w:val="0043411B"/>
    <w:rsid w:val="004349F8"/>
    <w:rsid w:val="004351D4"/>
    <w:rsid w:val="004361CE"/>
    <w:rsid w:val="004417DE"/>
    <w:rsid w:val="0044530F"/>
    <w:rsid w:val="00450AD6"/>
    <w:rsid w:val="004606B2"/>
    <w:rsid w:val="00460A7D"/>
    <w:rsid w:val="00463E96"/>
    <w:rsid w:val="0046641A"/>
    <w:rsid w:val="00466A7A"/>
    <w:rsid w:val="00467063"/>
    <w:rsid w:val="00472C15"/>
    <w:rsid w:val="0047574E"/>
    <w:rsid w:val="004762EF"/>
    <w:rsid w:val="00491498"/>
    <w:rsid w:val="0049461E"/>
    <w:rsid w:val="004A3358"/>
    <w:rsid w:val="004A49E6"/>
    <w:rsid w:val="004A67F2"/>
    <w:rsid w:val="004B0FCD"/>
    <w:rsid w:val="004D574E"/>
    <w:rsid w:val="004D6D9D"/>
    <w:rsid w:val="004E3B81"/>
    <w:rsid w:val="004E5043"/>
    <w:rsid w:val="004E5CE2"/>
    <w:rsid w:val="004F3E4B"/>
    <w:rsid w:val="004F7AD1"/>
    <w:rsid w:val="005001E5"/>
    <w:rsid w:val="00503E4A"/>
    <w:rsid w:val="0050623E"/>
    <w:rsid w:val="0051532F"/>
    <w:rsid w:val="00516E81"/>
    <w:rsid w:val="0051760B"/>
    <w:rsid w:val="00520626"/>
    <w:rsid w:val="005242A5"/>
    <w:rsid w:val="0052687D"/>
    <w:rsid w:val="00527CE9"/>
    <w:rsid w:val="00531323"/>
    <w:rsid w:val="005364C4"/>
    <w:rsid w:val="00545F82"/>
    <w:rsid w:val="00550DC6"/>
    <w:rsid w:val="00551FAC"/>
    <w:rsid w:val="00561D3C"/>
    <w:rsid w:val="00566F8F"/>
    <w:rsid w:val="00571B13"/>
    <w:rsid w:val="005831D5"/>
    <w:rsid w:val="00585DC5"/>
    <w:rsid w:val="0059603D"/>
    <w:rsid w:val="005962F9"/>
    <w:rsid w:val="005A2C84"/>
    <w:rsid w:val="005B2B50"/>
    <w:rsid w:val="005B3BFB"/>
    <w:rsid w:val="005B576D"/>
    <w:rsid w:val="005B6468"/>
    <w:rsid w:val="005C13F9"/>
    <w:rsid w:val="005C3334"/>
    <w:rsid w:val="005C7CA1"/>
    <w:rsid w:val="005D3613"/>
    <w:rsid w:val="005D5386"/>
    <w:rsid w:val="005F0391"/>
    <w:rsid w:val="0061338F"/>
    <w:rsid w:val="0061640E"/>
    <w:rsid w:val="006208CA"/>
    <w:rsid w:val="00625008"/>
    <w:rsid w:val="006319C9"/>
    <w:rsid w:val="00632ED5"/>
    <w:rsid w:val="006332E9"/>
    <w:rsid w:val="00633A69"/>
    <w:rsid w:val="00641542"/>
    <w:rsid w:val="00643046"/>
    <w:rsid w:val="0064488C"/>
    <w:rsid w:val="006516F8"/>
    <w:rsid w:val="00651727"/>
    <w:rsid w:val="00652D33"/>
    <w:rsid w:val="00656CE2"/>
    <w:rsid w:val="0066102E"/>
    <w:rsid w:val="0066642D"/>
    <w:rsid w:val="00667EC3"/>
    <w:rsid w:val="00680F3D"/>
    <w:rsid w:val="00694791"/>
    <w:rsid w:val="006A76FE"/>
    <w:rsid w:val="006B2FDD"/>
    <w:rsid w:val="006C026E"/>
    <w:rsid w:val="006C1326"/>
    <w:rsid w:val="006C4042"/>
    <w:rsid w:val="006D338E"/>
    <w:rsid w:val="006D5508"/>
    <w:rsid w:val="006D570A"/>
    <w:rsid w:val="006E1EB3"/>
    <w:rsid w:val="006E2AC9"/>
    <w:rsid w:val="006F5870"/>
    <w:rsid w:val="007114AB"/>
    <w:rsid w:val="00712059"/>
    <w:rsid w:val="007204C2"/>
    <w:rsid w:val="007258FD"/>
    <w:rsid w:val="007436B0"/>
    <w:rsid w:val="00755EB7"/>
    <w:rsid w:val="00755F2D"/>
    <w:rsid w:val="00763083"/>
    <w:rsid w:val="007634A8"/>
    <w:rsid w:val="00763E9B"/>
    <w:rsid w:val="00764438"/>
    <w:rsid w:val="00767B71"/>
    <w:rsid w:val="00772D2F"/>
    <w:rsid w:val="00774E38"/>
    <w:rsid w:val="00777F5E"/>
    <w:rsid w:val="00780508"/>
    <w:rsid w:val="00783D65"/>
    <w:rsid w:val="00795046"/>
    <w:rsid w:val="00795FEA"/>
    <w:rsid w:val="007A0917"/>
    <w:rsid w:val="007A16FC"/>
    <w:rsid w:val="007A1910"/>
    <w:rsid w:val="007A292E"/>
    <w:rsid w:val="007A3853"/>
    <w:rsid w:val="007A4275"/>
    <w:rsid w:val="007C45E2"/>
    <w:rsid w:val="007C59E5"/>
    <w:rsid w:val="007D3969"/>
    <w:rsid w:val="007F23DB"/>
    <w:rsid w:val="007F2E1A"/>
    <w:rsid w:val="007F3E5D"/>
    <w:rsid w:val="00806E9E"/>
    <w:rsid w:val="00807C8F"/>
    <w:rsid w:val="0081079A"/>
    <w:rsid w:val="00813963"/>
    <w:rsid w:val="00814991"/>
    <w:rsid w:val="00816F79"/>
    <w:rsid w:val="008207CA"/>
    <w:rsid w:val="00824DC4"/>
    <w:rsid w:val="00840B5C"/>
    <w:rsid w:val="0084250F"/>
    <w:rsid w:val="008425DD"/>
    <w:rsid w:val="00844287"/>
    <w:rsid w:val="00845D57"/>
    <w:rsid w:val="00852B3E"/>
    <w:rsid w:val="008614C3"/>
    <w:rsid w:val="00862C05"/>
    <w:rsid w:val="00874D18"/>
    <w:rsid w:val="0087691A"/>
    <w:rsid w:val="00884CB2"/>
    <w:rsid w:val="00885B68"/>
    <w:rsid w:val="008952DE"/>
    <w:rsid w:val="0089664D"/>
    <w:rsid w:val="008A4938"/>
    <w:rsid w:val="008A526B"/>
    <w:rsid w:val="008A5CE4"/>
    <w:rsid w:val="008B5792"/>
    <w:rsid w:val="008B6330"/>
    <w:rsid w:val="008B73C1"/>
    <w:rsid w:val="008C13B0"/>
    <w:rsid w:val="008D1B3B"/>
    <w:rsid w:val="008D2A74"/>
    <w:rsid w:val="008D7178"/>
    <w:rsid w:val="008E124A"/>
    <w:rsid w:val="008F0E0D"/>
    <w:rsid w:val="008F2773"/>
    <w:rsid w:val="008F3D43"/>
    <w:rsid w:val="008F521B"/>
    <w:rsid w:val="008F7314"/>
    <w:rsid w:val="00903CC5"/>
    <w:rsid w:val="0090583E"/>
    <w:rsid w:val="00905CA7"/>
    <w:rsid w:val="00915714"/>
    <w:rsid w:val="00916AAB"/>
    <w:rsid w:val="00921C7C"/>
    <w:rsid w:val="00926A55"/>
    <w:rsid w:val="00931A50"/>
    <w:rsid w:val="00933168"/>
    <w:rsid w:val="009425F5"/>
    <w:rsid w:val="00950F0F"/>
    <w:rsid w:val="00953736"/>
    <w:rsid w:val="00954EB6"/>
    <w:rsid w:val="0095666D"/>
    <w:rsid w:val="0096074C"/>
    <w:rsid w:val="009613E2"/>
    <w:rsid w:val="009677D7"/>
    <w:rsid w:val="009742B0"/>
    <w:rsid w:val="009760BE"/>
    <w:rsid w:val="00976CB0"/>
    <w:rsid w:val="00976CBC"/>
    <w:rsid w:val="00984097"/>
    <w:rsid w:val="00991FDF"/>
    <w:rsid w:val="009959ED"/>
    <w:rsid w:val="009A252C"/>
    <w:rsid w:val="009A630F"/>
    <w:rsid w:val="009C4A91"/>
    <w:rsid w:val="009D171E"/>
    <w:rsid w:val="009D33F3"/>
    <w:rsid w:val="009E0B2C"/>
    <w:rsid w:val="009E4A64"/>
    <w:rsid w:val="009E74A3"/>
    <w:rsid w:val="009E75EA"/>
    <w:rsid w:val="009F795E"/>
    <w:rsid w:val="00A04459"/>
    <w:rsid w:val="00A04677"/>
    <w:rsid w:val="00A07529"/>
    <w:rsid w:val="00A10690"/>
    <w:rsid w:val="00A22A04"/>
    <w:rsid w:val="00A2339D"/>
    <w:rsid w:val="00A3109D"/>
    <w:rsid w:val="00A43526"/>
    <w:rsid w:val="00A44023"/>
    <w:rsid w:val="00A44A77"/>
    <w:rsid w:val="00A44D2A"/>
    <w:rsid w:val="00A45145"/>
    <w:rsid w:val="00A53122"/>
    <w:rsid w:val="00A53D35"/>
    <w:rsid w:val="00A5400E"/>
    <w:rsid w:val="00A57908"/>
    <w:rsid w:val="00A61305"/>
    <w:rsid w:val="00A64858"/>
    <w:rsid w:val="00A70853"/>
    <w:rsid w:val="00A70B53"/>
    <w:rsid w:val="00A71147"/>
    <w:rsid w:val="00A72B43"/>
    <w:rsid w:val="00A73880"/>
    <w:rsid w:val="00A8444B"/>
    <w:rsid w:val="00A93311"/>
    <w:rsid w:val="00A971A0"/>
    <w:rsid w:val="00A9795D"/>
    <w:rsid w:val="00AA5C55"/>
    <w:rsid w:val="00AB2CD0"/>
    <w:rsid w:val="00AB593A"/>
    <w:rsid w:val="00AC08DA"/>
    <w:rsid w:val="00AC6120"/>
    <w:rsid w:val="00AC67E6"/>
    <w:rsid w:val="00AD0009"/>
    <w:rsid w:val="00AD09CC"/>
    <w:rsid w:val="00AD3CCE"/>
    <w:rsid w:val="00AD4C9D"/>
    <w:rsid w:val="00AD7210"/>
    <w:rsid w:val="00AD73A0"/>
    <w:rsid w:val="00AE748F"/>
    <w:rsid w:val="00AF3704"/>
    <w:rsid w:val="00AF6BA0"/>
    <w:rsid w:val="00B02AC1"/>
    <w:rsid w:val="00B050FE"/>
    <w:rsid w:val="00B06230"/>
    <w:rsid w:val="00B25DBB"/>
    <w:rsid w:val="00B3175D"/>
    <w:rsid w:val="00B31C7F"/>
    <w:rsid w:val="00B42950"/>
    <w:rsid w:val="00B42E22"/>
    <w:rsid w:val="00B50891"/>
    <w:rsid w:val="00B51E1B"/>
    <w:rsid w:val="00B54CA6"/>
    <w:rsid w:val="00B6042F"/>
    <w:rsid w:val="00B636C4"/>
    <w:rsid w:val="00B653D0"/>
    <w:rsid w:val="00B67E70"/>
    <w:rsid w:val="00B80106"/>
    <w:rsid w:val="00B809CF"/>
    <w:rsid w:val="00B832C5"/>
    <w:rsid w:val="00B848EC"/>
    <w:rsid w:val="00B84C10"/>
    <w:rsid w:val="00B90619"/>
    <w:rsid w:val="00B91D22"/>
    <w:rsid w:val="00B9491B"/>
    <w:rsid w:val="00B95317"/>
    <w:rsid w:val="00BA19C2"/>
    <w:rsid w:val="00BA3254"/>
    <w:rsid w:val="00BA63DD"/>
    <w:rsid w:val="00BA72EA"/>
    <w:rsid w:val="00BB3696"/>
    <w:rsid w:val="00BB5162"/>
    <w:rsid w:val="00BB77E9"/>
    <w:rsid w:val="00BD0A3E"/>
    <w:rsid w:val="00BD3EF0"/>
    <w:rsid w:val="00BD5259"/>
    <w:rsid w:val="00BD6B33"/>
    <w:rsid w:val="00BF09E7"/>
    <w:rsid w:val="00C00AD9"/>
    <w:rsid w:val="00C01C65"/>
    <w:rsid w:val="00C07197"/>
    <w:rsid w:val="00C12C12"/>
    <w:rsid w:val="00C143D8"/>
    <w:rsid w:val="00C21E7B"/>
    <w:rsid w:val="00C236E5"/>
    <w:rsid w:val="00C23932"/>
    <w:rsid w:val="00C31B51"/>
    <w:rsid w:val="00C332EE"/>
    <w:rsid w:val="00C356B1"/>
    <w:rsid w:val="00C50248"/>
    <w:rsid w:val="00C51306"/>
    <w:rsid w:val="00C543F1"/>
    <w:rsid w:val="00C5660A"/>
    <w:rsid w:val="00C63F1D"/>
    <w:rsid w:val="00C63FE1"/>
    <w:rsid w:val="00C658FD"/>
    <w:rsid w:val="00C6728E"/>
    <w:rsid w:val="00C77B19"/>
    <w:rsid w:val="00C8001D"/>
    <w:rsid w:val="00C82BA9"/>
    <w:rsid w:val="00C84621"/>
    <w:rsid w:val="00C85157"/>
    <w:rsid w:val="00C863B5"/>
    <w:rsid w:val="00C87D02"/>
    <w:rsid w:val="00C95888"/>
    <w:rsid w:val="00C95BD6"/>
    <w:rsid w:val="00C976D5"/>
    <w:rsid w:val="00CA6F1D"/>
    <w:rsid w:val="00CB2D8F"/>
    <w:rsid w:val="00CB3717"/>
    <w:rsid w:val="00CB5767"/>
    <w:rsid w:val="00CB5983"/>
    <w:rsid w:val="00CC4C42"/>
    <w:rsid w:val="00CC627E"/>
    <w:rsid w:val="00CD2D36"/>
    <w:rsid w:val="00CE342D"/>
    <w:rsid w:val="00CF7226"/>
    <w:rsid w:val="00CF78A9"/>
    <w:rsid w:val="00D00191"/>
    <w:rsid w:val="00D01DF6"/>
    <w:rsid w:val="00D06A5B"/>
    <w:rsid w:val="00D06EB5"/>
    <w:rsid w:val="00D1001F"/>
    <w:rsid w:val="00D11B4A"/>
    <w:rsid w:val="00D1224A"/>
    <w:rsid w:val="00D1603E"/>
    <w:rsid w:val="00D17EC8"/>
    <w:rsid w:val="00D239BA"/>
    <w:rsid w:val="00D32672"/>
    <w:rsid w:val="00D3298D"/>
    <w:rsid w:val="00D32E8E"/>
    <w:rsid w:val="00D3397B"/>
    <w:rsid w:val="00D33AEF"/>
    <w:rsid w:val="00D46AD8"/>
    <w:rsid w:val="00D503E6"/>
    <w:rsid w:val="00D51CAC"/>
    <w:rsid w:val="00D61516"/>
    <w:rsid w:val="00D6231C"/>
    <w:rsid w:val="00D6351F"/>
    <w:rsid w:val="00D73119"/>
    <w:rsid w:val="00D7541C"/>
    <w:rsid w:val="00D80BBE"/>
    <w:rsid w:val="00D81B73"/>
    <w:rsid w:val="00D851B1"/>
    <w:rsid w:val="00D87324"/>
    <w:rsid w:val="00D910F5"/>
    <w:rsid w:val="00D96022"/>
    <w:rsid w:val="00D960D4"/>
    <w:rsid w:val="00DA2088"/>
    <w:rsid w:val="00DA4076"/>
    <w:rsid w:val="00DB2F9C"/>
    <w:rsid w:val="00DB6B7A"/>
    <w:rsid w:val="00DB708B"/>
    <w:rsid w:val="00DC0A28"/>
    <w:rsid w:val="00DC1D97"/>
    <w:rsid w:val="00DC723B"/>
    <w:rsid w:val="00DD6CB5"/>
    <w:rsid w:val="00DD6CC4"/>
    <w:rsid w:val="00DE25CD"/>
    <w:rsid w:val="00DE4AA1"/>
    <w:rsid w:val="00DF06D3"/>
    <w:rsid w:val="00DF0883"/>
    <w:rsid w:val="00DF7603"/>
    <w:rsid w:val="00E226DF"/>
    <w:rsid w:val="00E24069"/>
    <w:rsid w:val="00E3442E"/>
    <w:rsid w:val="00E34A93"/>
    <w:rsid w:val="00E44F08"/>
    <w:rsid w:val="00E51455"/>
    <w:rsid w:val="00E54802"/>
    <w:rsid w:val="00E61216"/>
    <w:rsid w:val="00E65970"/>
    <w:rsid w:val="00E65FC1"/>
    <w:rsid w:val="00E71268"/>
    <w:rsid w:val="00E72ACE"/>
    <w:rsid w:val="00E72C65"/>
    <w:rsid w:val="00E7364E"/>
    <w:rsid w:val="00E752BE"/>
    <w:rsid w:val="00E77072"/>
    <w:rsid w:val="00E77FEC"/>
    <w:rsid w:val="00E909DF"/>
    <w:rsid w:val="00E94861"/>
    <w:rsid w:val="00EA0EF9"/>
    <w:rsid w:val="00EA110A"/>
    <w:rsid w:val="00EB0AAC"/>
    <w:rsid w:val="00EB6BF0"/>
    <w:rsid w:val="00EC0F0F"/>
    <w:rsid w:val="00EC3B0E"/>
    <w:rsid w:val="00ED3700"/>
    <w:rsid w:val="00ED3DC8"/>
    <w:rsid w:val="00EE13F2"/>
    <w:rsid w:val="00EE3F44"/>
    <w:rsid w:val="00EF0922"/>
    <w:rsid w:val="00EF6C00"/>
    <w:rsid w:val="00F06447"/>
    <w:rsid w:val="00F215EA"/>
    <w:rsid w:val="00F21B5A"/>
    <w:rsid w:val="00F22024"/>
    <w:rsid w:val="00F22458"/>
    <w:rsid w:val="00F32CCE"/>
    <w:rsid w:val="00F36DD4"/>
    <w:rsid w:val="00F4082E"/>
    <w:rsid w:val="00F40EB5"/>
    <w:rsid w:val="00F4459D"/>
    <w:rsid w:val="00F459A2"/>
    <w:rsid w:val="00F50327"/>
    <w:rsid w:val="00F505B2"/>
    <w:rsid w:val="00F51F11"/>
    <w:rsid w:val="00F56FB6"/>
    <w:rsid w:val="00F6265A"/>
    <w:rsid w:val="00F67AC1"/>
    <w:rsid w:val="00F76BB5"/>
    <w:rsid w:val="00F772C2"/>
    <w:rsid w:val="00F77610"/>
    <w:rsid w:val="00F8251E"/>
    <w:rsid w:val="00F86D83"/>
    <w:rsid w:val="00F86DCE"/>
    <w:rsid w:val="00F9286F"/>
    <w:rsid w:val="00FA0DAD"/>
    <w:rsid w:val="00FA1606"/>
    <w:rsid w:val="00FA23D8"/>
    <w:rsid w:val="00FA529D"/>
    <w:rsid w:val="00FA7784"/>
    <w:rsid w:val="00FA7C24"/>
    <w:rsid w:val="00FB33BB"/>
    <w:rsid w:val="00FC078A"/>
    <w:rsid w:val="00FC6B0F"/>
    <w:rsid w:val="00FD3E96"/>
    <w:rsid w:val="00FD52A1"/>
    <w:rsid w:val="00FE09D7"/>
    <w:rsid w:val="00FE62B8"/>
    <w:rsid w:val="00FF137A"/>
    <w:rsid w:val="00FF28DE"/>
    <w:rsid w:val="00FF497C"/>
    <w:rsid w:val="00FF63B0"/>
    <w:rsid w:val="00FF6F9C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9F6BFB"/>
  <w15:docId w15:val="{7B9C3E45-D6F7-41CE-AD45-FAD90495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F2E"/>
    <w:pPr>
      <w:suppressAutoHyphens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rsid w:val="00103F2E"/>
    <w:pPr>
      <w:suppressAutoHyphens/>
      <w:autoSpaceDE w:val="0"/>
    </w:pPr>
    <w:rPr>
      <w:rFonts w:ascii="Arial" w:hAnsi="Arial"/>
      <w:sz w:val="20"/>
      <w:szCs w:val="20"/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103F2E"/>
    <w:pPr>
      <w:ind w:left="2160" w:hanging="144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03F2E"/>
    <w:rPr>
      <w:rFonts w:ascii="Times New Roman" w:hAnsi="Times New Roman" w:cs="Times New Roman"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rsid w:val="007A29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A292E"/>
    <w:rPr>
      <w:rFonts w:ascii="Times New Roman" w:hAnsi="Times New Roman"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7A29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A292E"/>
    <w:rPr>
      <w:rFonts w:ascii="Times New Roman" w:hAnsi="Times New Roman" w:cs="Times New Roman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7A29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292E"/>
    <w:rPr>
      <w:rFonts w:ascii="Segoe UI" w:hAnsi="Segoe UI" w:cs="Segoe UI"/>
      <w:sz w:val="18"/>
      <w:szCs w:val="18"/>
      <w:lang w:eastAsia="ar-SA" w:bidi="ar-SA"/>
    </w:rPr>
  </w:style>
  <w:style w:type="paragraph" w:styleId="Revision">
    <w:name w:val="Revision"/>
    <w:hidden/>
    <w:uiPriority w:val="99"/>
    <w:semiHidden/>
    <w:rsid w:val="00081F1B"/>
    <w:rPr>
      <w:rFonts w:ascii="Times New Roman" w:eastAsia="Times New Roman" w:hAnsi="Times New Roman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DA4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1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E81B7-D608-4B92-82E0-1909D9037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2799</Words>
  <Characters>15958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Mary Humphrey</cp:lastModifiedBy>
  <cp:revision>8</cp:revision>
  <cp:lastPrinted>2022-06-06T20:48:00Z</cp:lastPrinted>
  <dcterms:created xsi:type="dcterms:W3CDTF">2024-01-08T17:58:00Z</dcterms:created>
  <dcterms:modified xsi:type="dcterms:W3CDTF">2024-01-14T22:47:00Z</dcterms:modified>
</cp:coreProperties>
</file>